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DC5C6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F61599" w:rsidRPr="00DB629F" w:rsidRDefault="00F61599" w:rsidP="00F61599">
            <w:pPr>
              <w:jc w:val="right"/>
              <w:rPr>
                <w:b/>
                <w:i/>
              </w:rPr>
            </w:pPr>
            <w:r w:rsidRPr="00DB629F">
              <w:rPr>
                <w:b/>
                <w:i/>
              </w:rPr>
              <w:t>Муниципальный контракт № 6/19</w:t>
            </w:r>
          </w:p>
          <w:p w:rsidR="000275E3" w:rsidRPr="00DC5C6E" w:rsidRDefault="00F61599" w:rsidP="00F61599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DB629F">
              <w:rPr>
                <w:b/>
                <w:i/>
              </w:rPr>
              <w:t>от 28 января 2019 г.</w:t>
            </w: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</w:p>
          <w:p w:rsidR="00F61599" w:rsidRPr="00DB629F" w:rsidRDefault="00F61599" w:rsidP="00F61599">
            <w:pPr>
              <w:pStyle w:val="200"/>
              <w:rPr>
                <w:i/>
              </w:rPr>
            </w:pPr>
            <w:r w:rsidRPr="00DB629F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F61599" w:rsidRPr="00DB629F" w:rsidRDefault="00F61599" w:rsidP="00F61599">
            <w:pPr>
              <w:pStyle w:val="200"/>
              <w:rPr>
                <w:i/>
              </w:rPr>
            </w:pPr>
            <w:r w:rsidRPr="00DB629F">
              <w:rPr>
                <w:i/>
              </w:rPr>
              <w:t>муниципального образования</w:t>
            </w:r>
          </w:p>
          <w:p w:rsidR="00F61599" w:rsidRPr="00DB629F" w:rsidRDefault="00F61599" w:rsidP="00F61599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DB629F">
              <w:rPr>
                <w:b/>
                <w:i/>
                <w:sz w:val="40"/>
                <w:szCs w:val="40"/>
              </w:rPr>
              <w:t xml:space="preserve">городского поселения «Город </w:t>
            </w:r>
            <w:proofErr w:type="spellStart"/>
            <w:r w:rsidRPr="00DB629F">
              <w:rPr>
                <w:b/>
                <w:i/>
                <w:sz w:val="40"/>
                <w:szCs w:val="40"/>
              </w:rPr>
              <w:t>Ермолино</w:t>
            </w:r>
            <w:proofErr w:type="spellEnd"/>
            <w:r w:rsidRPr="00DB629F">
              <w:rPr>
                <w:b/>
                <w:i/>
                <w:sz w:val="40"/>
                <w:szCs w:val="40"/>
              </w:rPr>
              <w:t>»</w:t>
            </w:r>
          </w:p>
          <w:p w:rsidR="00F61599" w:rsidRPr="00DB629F" w:rsidRDefault="00F61599" w:rsidP="00F61599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DB629F">
              <w:rPr>
                <w:b/>
                <w:i/>
                <w:sz w:val="40"/>
                <w:szCs w:val="40"/>
              </w:rPr>
              <w:t>Боровского  района</w:t>
            </w:r>
          </w:p>
          <w:p w:rsidR="00F61599" w:rsidRDefault="00F61599" w:rsidP="00CE1F1C">
            <w:pPr>
              <w:spacing w:after="120"/>
              <w:jc w:val="center"/>
              <w:rPr>
                <w:b/>
                <w:i/>
                <w:sz w:val="40"/>
                <w:szCs w:val="40"/>
              </w:rPr>
            </w:pPr>
            <w:r w:rsidRPr="00F61599">
              <w:rPr>
                <w:b/>
                <w:i/>
                <w:sz w:val="40"/>
                <w:szCs w:val="40"/>
              </w:rPr>
              <w:t xml:space="preserve"> Калужской области </w:t>
            </w:r>
          </w:p>
          <w:p w:rsidR="00F61599" w:rsidRPr="00F61599" w:rsidRDefault="00F61599" w:rsidP="00CE1F1C">
            <w:pPr>
              <w:spacing w:after="120"/>
              <w:jc w:val="center"/>
              <w:rPr>
                <w:b/>
                <w:i/>
                <w:sz w:val="40"/>
                <w:szCs w:val="40"/>
              </w:rPr>
            </w:pPr>
          </w:p>
          <w:p w:rsidR="000275E3" w:rsidRPr="00DC5C6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DC5C6E">
              <w:rPr>
                <w:b/>
                <w:i/>
                <w:sz w:val="36"/>
                <w:szCs w:val="36"/>
              </w:rPr>
              <w:t>Положени</w:t>
            </w:r>
            <w:r w:rsidR="00EF4A5C" w:rsidRPr="00DC5C6E">
              <w:rPr>
                <w:b/>
                <w:i/>
                <w:sz w:val="36"/>
                <w:szCs w:val="36"/>
              </w:rPr>
              <w:t>е</w:t>
            </w:r>
            <w:r w:rsidRPr="00DC5C6E">
              <w:rPr>
                <w:b/>
                <w:i/>
                <w:sz w:val="36"/>
                <w:szCs w:val="36"/>
              </w:rPr>
              <w:t xml:space="preserve"> </w:t>
            </w:r>
            <w:r w:rsidR="00F64B0F">
              <w:rPr>
                <w:b/>
                <w:i/>
                <w:sz w:val="36"/>
                <w:szCs w:val="36"/>
              </w:rPr>
              <w:t>о</w:t>
            </w:r>
            <w:r w:rsidRPr="00DC5C6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>
              <w:rPr>
                <w:b/>
                <w:i/>
                <w:sz w:val="36"/>
                <w:szCs w:val="36"/>
              </w:rPr>
              <w:t>и</w:t>
            </w:r>
          </w:p>
          <w:p w:rsidR="000275E3" w:rsidRPr="00DC5C6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C5C6E" w:rsidRDefault="000275E3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>2020 г.</w:t>
            </w:r>
            <w:r w:rsidR="00BD37C8"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D7244" w:rsidRDefault="000275E3">
      <w:pPr>
        <w:suppressAutoHyphens w:val="0"/>
        <w:rPr>
          <w:b/>
          <w:highlight w:val="yellow"/>
        </w:rPr>
      </w:pPr>
    </w:p>
    <w:p w:rsidR="00E81ABC" w:rsidRPr="008D7244" w:rsidRDefault="00E81ABC" w:rsidP="007A477F">
      <w:pPr>
        <w:suppressAutoHyphens w:val="0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D7244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F61599" w:rsidRPr="006B7735" w:rsidRDefault="00F61599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6B7735">
        <w:rPr>
          <w:b/>
          <w:i/>
          <w:sz w:val="40"/>
          <w:szCs w:val="40"/>
        </w:rPr>
        <w:t>ГЕНЕРАЛЬНЫЙ ПЛАН</w:t>
      </w:r>
    </w:p>
    <w:p w:rsidR="00F61599" w:rsidRPr="006B7735" w:rsidRDefault="00F61599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6B7735">
        <w:rPr>
          <w:b/>
          <w:i/>
          <w:sz w:val="40"/>
          <w:szCs w:val="40"/>
        </w:rPr>
        <w:t xml:space="preserve">муниципального образования городского поселения </w:t>
      </w:r>
    </w:p>
    <w:p w:rsidR="00F61599" w:rsidRPr="006B7735" w:rsidRDefault="00F61599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6B7735">
        <w:rPr>
          <w:b/>
          <w:i/>
          <w:sz w:val="40"/>
          <w:szCs w:val="40"/>
        </w:rPr>
        <w:t xml:space="preserve">«Город </w:t>
      </w:r>
      <w:proofErr w:type="spellStart"/>
      <w:r w:rsidRPr="006B7735">
        <w:rPr>
          <w:b/>
          <w:i/>
          <w:sz w:val="40"/>
          <w:szCs w:val="40"/>
        </w:rPr>
        <w:t>Ермолино</w:t>
      </w:r>
      <w:proofErr w:type="spellEnd"/>
      <w:r w:rsidRPr="006B7735">
        <w:rPr>
          <w:b/>
          <w:i/>
          <w:sz w:val="40"/>
          <w:szCs w:val="40"/>
        </w:rPr>
        <w:t>»</w:t>
      </w:r>
    </w:p>
    <w:p w:rsidR="00F61599" w:rsidRPr="006B7735" w:rsidRDefault="00F61599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6B7735">
        <w:rPr>
          <w:b/>
          <w:i/>
          <w:sz w:val="40"/>
          <w:szCs w:val="40"/>
        </w:rPr>
        <w:t>Боровского  района</w:t>
      </w:r>
    </w:p>
    <w:p w:rsidR="00F61599" w:rsidRPr="006B7735" w:rsidRDefault="00F61599" w:rsidP="00F61599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6B7735">
        <w:rPr>
          <w:b/>
          <w:i/>
          <w:sz w:val="40"/>
          <w:szCs w:val="40"/>
        </w:rPr>
        <w:t>Калужской области</w:t>
      </w: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i/>
          <w:sz w:val="40"/>
          <w:szCs w:val="40"/>
          <w:highlight w:val="yellow"/>
        </w:rPr>
      </w:pPr>
    </w:p>
    <w:p w:rsidR="0099739D" w:rsidRPr="00DC5C6E" w:rsidRDefault="0099739D" w:rsidP="0099739D">
      <w:pPr>
        <w:spacing w:after="120"/>
        <w:jc w:val="center"/>
        <w:rPr>
          <w:b/>
          <w:i/>
          <w:sz w:val="36"/>
          <w:szCs w:val="36"/>
          <w:lang w:eastAsia="ru-RU"/>
        </w:rPr>
      </w:pPr>
      <w:r w:rsidRPr="00DC5C6E">
        <w:rPr>
          <w:b/>
          <w:i/>
          <w:sz w:val="36"/>
          <w:szCs w:val="36"/>
        </w:rPr>
        <w:t xml:space="preserve">Положение </w:t>
      </w:r>
      <w:r>
        <w:rPr>
          <w:b/>
          <w:i/>
          <w:sz w:val="36"/>
          <w:szCs w:val="36"/>
        </w:rPr>
        <w:t>о</w:t>
      </w:r>
      <w:r w:rsidRPr="00DC5C6E">
        <w:rPr>
          <w:b/>
          <w:i/>
          <w:sz w:val="36"/>
          <w:szCs w:val="36"/>
        </w:rPr>
        <w:t xml:space="preserve"> территориальном планировани</w:t>
      </w:r>
      <w:r>
        <w:rPr>
          <w:b/>
          <w:i/>
          <w:sz w:val="36"/>
          <w:szCs w:val="36"/>
        </w:rPr>
        <w:t>и</w:t>
      </w:r>
    </w:p>
    <w:p w:rsidR="00E81ABC" w:rsidRPr="007A477F" w:rsidRDefault="00E81ABC" w:rsidP="00E81ABC">
      <w:pPr>
        <w:pStyle w:val="ae"/>
        <w:spacing w:line="240" w:lineRule="auto"/>
        <w:jc w:val="center"/>
        <w:rPr>
          <w:sz w:val="18"/>
        </w:rPr>
      </w:pPr>
    </w:p>
    <w:p w:rsidR="00E81ABC" w:rsidRPr="008D7244" w:rsidRDefault="00E81ABC">
      <w:pPr>
        <w:suppressAutoHyphens w:val="0"/>
        <w:rPr>
          <w:b/>
          <w:i/>
          <w:sz w:val="40"/>
          <w:szCs w:val="40"/>
          <w:highlight w:val="yellow"/>
        </w:rPr>
      </w:pPr>
    </w:p>
    <w:p w:rsidR="00F61599" w:rsidRPr="006B7735" w:rsidRDefault="00F61599" w:rsidP="00F61599">
      <w:pPr>
        <w:suppressAutoHyphens w:val="0"/>
        <w:jc w:val="center"/>
        <w:rPr>
          <w:i/>
          <w:sz w:val="28"/>
          <w:szCs w:val="28"/>
        </w:rPr>
      </w:pPr>
      <w:proofErr w:type="gramStart"/>
      <w:r w:rsidRPr="006B7735">
        <w:rPr>
          <w:i/>
          <w:sz w:val="28"/>
          <w:szCs w:val="28"/>
        </w:rPr>
        <w:t>Утвержден</w:t>
      </w:r>
      <w:proofErr w:type="gramEnd"/>
      <w:r w:rsidRPr="006B7735">
        <w:rPr>
          <w:i/>
          <w:sz w:val="28"/>
          <w:szCs w:val="28"/>
        </w:rPr>
        <w:t xml:space="preserve"> решением Городской Думы от 02.10.2013 № 48</w:t>
      </w:r>
    </w:p>
    <w:p w:rsidR="00E81ABC" w:rsidRPr="007A477F" w:rsidRDefault="00E81ABC" w:rsidP="00E81ABC">
      <w:pPr>
        <w:suppressAutoHyphens w:val="0"/>
        <w:jc w:val="center"/>
        <w:rPr>
          <w:i/>
          <w:sz w:val="30"/>
          <w:szCs w:val="30"/>
        </w:rPr>
      </w:pPr>
    </w:p>
    <w:p w:rsidR="00B807B8" w:rsidRPr="007A477F" w:rsidRDefault="00B807B8">
      <w:pPr>
        <w:suppressAutoHyphens w:val="0"/>
        <w:rPr>
          <w:b/>
        </w:rPr>
      </w:pPr>
    </w:p>
    <w:p w:rsidR="00E81ABC" w:rsidRPr="008D7244" w:rsidRDefault="00E81ABC">
      <w:pPr>
        <w:suppressAutoHyphens w:val="0"/>
        <w:rPr>
          <w:b/>
          <w:highlight w:val="yellow"/>
        </w:rPr>
      </w:pPr>
      <w:r w:rsidRPr="008D7244">
        <w:rPr>
          <w:b/>
          <w:highlight w:val="yellow"/>
        </w:rPr>
        <w:br w:type="page"/>
      </w:r>
    </w:p>
    <w:p w:rsidR="00B47857" w:rsidRPr="007A477F" w:rsidRDefault="001D5B0A" w:rsidP="009C1ED2">
      <w:pPr>
        <w:spacing w:line="360" w:lineRule="auto"/>
        <w:jc w:val="center"/>
        <w:rPr>
          <w:b/>
        </w:rPr>
      </w:pPr>
      <w:r w:rsidRPr="007A477F">
        <w:rPr>
          <w:b/>
        </w:rPr>
        <w:lastRenderedPageBreak/>
        <w:t>ОГЛАВЛЕНИЕ</w:t>
      </w:r>
    </w:p>
    <w:p w:rsidR="0019417F" w:rsidRDefault="00D15AB5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7A477F">
        <w:rPr>
          <w:b w:val="0"/>
        </w:rPr>
        <w:fldChar w:fldCharType="begin"/>
      </w:r>
      <w:r w:rsidR="001D5B0A" w:rsidRPr="007A477F">
        <w:rPr>
          <w:b w:val="0"/>
          <w:lang w:val="ru-RU"/>
        </w:rPr>
        <w:instrText xml:space="preserve"> </w:instrText>
      </w:r>
      <w:r w:rsidR="001D5B0A" w:rsidRPr="007A477F">
        <w:rPr>
          <w:b w:val="0"/>
        </w:rPr>
        <w:instrText>TOC</w:instrText>
      </w:r>
      <w:r w:rsidR="001D5B0A" w:rsidRPr="007A477F">
        <w:rPr>
          <w:b w:val="0"/>
          <w:lang w:val="ru-RU"/>
        </w:rPr>
        <w:instrText xml:space="preserve"> </w:instrText>
      </w:r>
      <w:r w:rsidRPr="007A477F">
        <w:rPr>
          <w:b w:val="0"/>
        </w:rPr>
        <w:fldChar w:fldCharType="separate"/>
      </w:r>
      <w:r w:rsidR="0019417F" w:rsidRPr="0019417F">
        <w:rPr>
          <w:noProof/>
          <w:lang w:val="ru-RU"/>
        </w:rPr>
        <w:t>СОСТАВ ПРОЕКТА</w:t>
      </w:r>
      <w:r w:rsidR="0019417F" w:rsidRPr="0019417F">
        <w:rPr>
          <w:noProof/>
          <w:lang w:val="ru-RU"/>
        </w:rPr>
        <w:tab/>
      </w:r>
      <w:r w:rsidR="0019417F">
        <w:rPr>
          <w:noProof/>
        </w:rPr>
        <w:fldChar w:fldCharType="begin"/>
      </w:r>
      <w:r w:rsidR="0019417F" w:rsidRPr="0019417F">
        <w:rPr>
          <w:noProof/>
          <w:lang w:val="ru-RU"/>
        </w:rPr>
        <w:instrText xml:space="preserve"> </w:instrText>
      </w:r>
      <w:r w:rsidR="0019417F">
        <w:rPr>
          <w:noProof/>
        </w:rPr>
        <w:instrText>PAGEREF</w:instrText>
      </w:r>
      <w:r w:rsidR="0019417F" w:rsidRPr="0019417F">
        <w:rPr>
          <w:noProof/>
          <w:lang w:val="ru-RU"/>
        </w:rPr>
        <w:instrText xml:space="preserve"> _</w:instrText>
      </w:r>
      <w:r w:rsidR="0019417F">
        <w:rPr>
          <w:noProof/>
        </w:rPr>
        <w:instrText>Toc</w:instrText>
      </w:r>
      <w:r w:rsidR="0019417F" w:rsidRPr="0019417F">
        <w:rPr>
          <w:noProof/>
          <w:lang w:val="ru-RU"/>
        </w:rPr>
        <w:instrText>52279004 \</w:instrText>
      </w:r>
      <w:r w:rsidR="0019417F">
        <w:rPr>
          <w:noProof/>
        </w:rPr>
        <w:instrText>h</w:instrText>
      </w:r>
      <w:r w:rsidR="0019417F" w:rsidRPr="0019417F">
        <w:rPr>
          <w:noProof/>
          <w:lang w:val="ru-RU"/>
        </w:rPr>
        <w:instrText xml:space="preserve"> </w:instrText>
      </w:r>
      <w:r w:rsidR="0019417F">
        <w:rPr>
          <w:noProof/>
        </w:rPr>
      </w:r>
      <w:r w:rsidR="0019417F">
        <w:rPr>
          <w:noProof/>
        </w:rPr>
        <w:fldChar w:fldCharType="separate"/>
      </w:r>
      <w:r w:rsidR="0019417F" w:rsidRPr="0019417F">
        <w:rPr>
          <w:noProof/>
          <w:lang w:val="ru-RU"/>
        </w:rPr>
        <w:t>4</w:t>
      </w:r>
      <w:r w:rsidR="0019417F">
        <w:rPr>
          <w:noProof/>
        </w:rPr>
        <w:fldChar w:fldCharType="end"/>
      </w:r>
    </w:p>
    <w:p w:rsidR="0019417F" w:rsidRDefault="0019417F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19417F">
        <w:rPr>
          <w:noProof/>
          <w:lang w:val="ru-RU"/>
        </w:rPr>
        <w:t>Введение</w:t>
      </w:r>
      <w:r w:rsidRPr="0019417F">
        <w:rPr>
          <w:noProof/>
          <w:lang w:val="ru-RU"/>
        </w:rPr>
        <w:tab/>
      </w:r>
      <w:r>
        <w:rPr>
          <w:noProof/>
        </w:rPr>
        <w:fldChar w:fldCharType="begin"/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19417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19417F">
        <w:rPr>
          <w:noProof/>
          <w:lang w:val="ru-RU"/>
        </w:rPr>
        <w:instrText>52279005 \</w:instrText>
      </w:r>
      <w:r>
        <w:rPr>
          <w:noProof/>
        </w:rPr>
        <w:instrText>h</w:instrText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9417F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19417F" w:rsidRDefault="0019417F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B31F5F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19417F">
        <w:rPr>
          <w:noProof/>
          <w:lang w:val="ru-RU"/>
        </w:rPr>
        <w:tab/>
      </w:r>
      <w:r>
        <w:rPr>
          <w:noProof/>
        </w:rPr>
        <w:fldChar w:fldCharType="begin"/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19417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19417F">
        <w:rPr>
          <w:noProof/>
          <w:lang w:val="ru-RU"/>
        </w:rPr>
        <w:instrText>52279006 \</w:instrText>
      </w:r>
      <w:r>
        <w:rPr>
          <w:noProof/>
        </w:rPr>
        <w:instrText>h</w:instrText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9417F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19417F" w:rsidRDefault="0019417F" w:rsidP="0019417F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B31F5F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19417F">
        <w:rPr>
          <w:noProof/>
          <w:lang w:val="ru-RU"/>
        </w:rPr>
        <w:tab/>
      </w:r>
      <w:r>
        <w:rPr>
          <w:noProof/>
        </w:rPr>
        <w:fldChar w:fldCharType="begin"/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19417F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19417F">
        <w:rPr>
          <w:noProof/>
          <w:lang w:val="ru-RU"/>
        </w:rPr>
        <w:instrText>52279007 \</w:instrText>
      </w:r>
      <w:r>
        <w:rPr>
          <w:noProof/>
        </w:rPr>
        <w:instrText>h</w:instrText>
      </w:r>
      <w:r w:rsidRPr="0019417F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9417F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19417F" w:rsidRPr="0019417F" w:rsidRDefault="0019417F" w:rsidP="0019417F">
      <w:pPr>
        <w:pStyle w:val="26"/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19417F">
        <w:rPr>
          <w:noProof/>
          <w:sz w:val="28"/>
          <w:szCs w:val="28"/>
          <w:lang w:val="en-US"/>
        </w:rPr>
        <w:t>II</w:t>
      </w:r>
      <w:r w:rsidRPr="0019417F">
        <w:rPr>
          <w:noProof/>
          <w:sz w:val="28"/>
          <w:szCs w:val="28"/>
        </w:rPr>
        <w:t>.1  Параметры функциональных зон поселения</w:t>
      </w:r>
      <w:r w:rsidRPr="0019417F">
        <w:rPr>
          <w:noProof/>
          <w:sz w:val="28"/>
          <w:szCs w:val="28"/>
        </w:rPr>
        <w:tab/>
      </w:r>
      <w:r w:rsidRPr="0019417F">
        <w:rPr>
          <w:noProof/>
          <w:sz w:val="28"/>
          <w:szCs w:val="28"/>
        </w:rPr>
        <w:fldChar w:fldCharType="begin"/>
      </w:r>
      <w:r w:rsidRPr="0019417F">
        <w:rPr>
          <w:noProof/>
          <w:sz w:val="28"/>
          <w:szCs w:val="28"/>
        </w:rPr>
        <w:instrText xml:space="preserve"> PAGEREF _Toc52279008 \h </w:instrText>
      </w:r>
      <w:r w:rsidRPr="0019417F">
        <w:rPr>
          <w:noProof/>
          <w:sz w:val="28"/>
          <w:szCs w:val="28"/>
        </w:rPr>
      </w:r>
      <w:r w:rsidRPr="0019417F">
        <w:rPr>
          <w:noProof/>
          <w:sz w:val="28"/>
          <w:szCs w:val="28"/>
        </w:rPr>
        <w:fldChar w:fldCharType="separate"/>
      </w:r>
      <w:r w:rsidRPr="0019417F">
        <w:rPr>
          <w:noProof/>
          <w:sz w:val="28"/>
          <w:szCs w:val="28"/>
        </w:rPr>
        <w:t>8</w:t>
      </w:r>
      <w:r w:rsidRPr="0019417F">
        <w:rPr>
          <w:noProof/>
          <w:sz w:val="28"/>
          <w:szCs w:val="28"/>
        </w:rPr>
        <w:fldChar w:fldCharType="end"/>
      </w:r>
    </w:p>
    <w:p w:rsidR="0019417F" w:rsidRPr="0019417F" w:rsidRDefault="0019417F" w:rsidP="0019417F">
      <w:pPr>
        <w:pStyle w:val="26"/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19417F">
        <w:rPr>
          <w:noProof/>
          <w:sz w:val="28"/>
          <w:szCs w:val="28"/>
          <w:lang w:val="en-US"/>
        </w:rPr>
        <w:t>II</w:t>
      </w:r>
      <w:r w:rsidRPr="0019417F">
        <w:rPr>
          <w:noProof/>
          <w:sz w:val="28"/>
          <w:szCs w:val="28"/>
        </w:rPr>
        <w:t xml:space="preserve">.2  </w:t>
      </w:r>
      <w:r w:rsidRPr="0019417F">
        <w:rPr>
          <w:noProof/>
          <w:sz w:val="28"/>
          <w:szCs w:val="28"/>
          <w:lang w:val="en-US"/>
        </w:rPr>
        <w:t>C</w:t>
      </w:r>
      <w:r w:rsidRPr="0019417F">
        <w:rPr>
          <w:noProof/>
          <w:sz w:val="28"/>
          <w:szCs w:val="28"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19417F">
        <w:rPr>
          <w:noProof/>
          <w:sz w:val="28"/>
          <w:szCs w:val="28"/>
        </w:rPr>
        <w:tab/>
      </w:r>
      <w:r w:rsidRPr="0019417F">
        <w:rPr>
          <w:noProof/>
          <w:sz w:val="28"/>
          <w:szCs w:val="28"/>
        </w:rPr>
        <w:fldChar w:fldCharType="begin"/>
      </w:r>
      <w:r w:rsidRPr="0019417F">
        <w:rPr>
          <w:noProof/>
          <w:sz w:val="28"/>
          <w:szCs w:val="28"/>
        </w:rPr>
        <w:instrText xml:space="preserve"> PAGEREF _Toc52279009 \h </w:instrText>
      </w:r>
      <w:r w:rsidRPr="0019417F">
        <w:rPr>
          <w:noProof/>
          <w:sz w:val="28"/>
          <w:szCs w:val="28"/>
        </w:rPr>
      </w:r>
      <w:r w:rsidRPr="0019417F">
        <w:rPr>
          <w:noProof/>
          <w:sz w:val="28"/>
          <w:szCs w:val="28"/>
        </w:rPr>
        <w:fldChar w:fldCharType="separate"/>
      </w:r>
      <w:r w:rsidRPr="0019417F">
        <w:rPr>
          <w:noProof/>
          <w:sz w:val="28"/>
          <w:szCs w:val="28"/>
        </w:rPr>
        <w:t>9</w:t>
      </w:r>
      <w:r w:rsidRPr="0019417F">
        <w:rPr>
          <w:noProof/>
          <w:sz w:val="28"/>
          <w:szCs w:val="28"/>
        </w:rPr>
        <w:fldChar w:fldCharType="end"/>
      </w:r>
    </w:p>
    <w:p w:rsidR="001D5B0A" w:rsidRPr="008D7244" w:rsidRDefault="00D15AB5" w:rsidP="0019417F">
      <w:pPr>
        <w:pStyle w:val="35"/>
        <w:tabs>
          <w:tab w:val="right" w:leader="dot" w:pos="9355"/>
        </w:tabs>
        <w:ind w:left="284"/>
        <w:jc w:val="both"/>
        <w:rPr>
          <w:highlight w:val="yellow"/>
        </w:rPr>
      </w:pPr>
      <w:r w:rsidRPr="007A477F">
        <w:fldChar w:fldCharType="end"/>
      </w:r>
    </w:p>
    <w:p w:rsidR="00253006" w:rsidRPr="008D7244" w:rsidRDefault="00253006" w:rsidP="00253006">
      <w:pPr>
        <w:rPr>
          <w:highlight w:val="yellow"/>
        </w:rPr>
      </w:pPr>
    </w:p>
    <w:p w:rsidR="00253006" w:rsidRPr="008D7244" w:rsidRDefault="00253006" w:rsidP="00253006">
      <w:pPr>
        <w:rPr>
          <w:highlight w:val="yellow"/>
        </w:rPr>
        <w:sectPr w:rsidR="00253006" w:rsidRPr="008D7244" w:rsidSect="00AF5729">
          <w:footerReference w:type="default" r:id="rId10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C51909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522790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C51909">
        <w:lastRenderedPageBreak/>
        <w:t>СОСТАВ ПРОЕКТА</w:t>
      </w:r>
      <w:bookmarkEnd w:id="63"/>
      <w:bookmarkEnd w:id="64"/>
    </w:p>
    <w:p w:rsidR="00B31021" w:rsidRPr="00C51909" w:rsidRDefault="00B31021" w:rsidP="00B31021">
      <w:pPr>
        <w:pStyle w:val="aff"/>
      </w:pPr>
      <w:r w:rsidRPr="00C51909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C51909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C51909" w:rsidRDefault="00B31021">
            <w:pPr>
              <w:jc w:val="center"/>
              <w:rPr>
                <w:b/>
              </w:rPr>
            </w:pPr>
          </w:p>
          <w:p w:rsidR="00B31021" w:rsidRPr="00C51909" w:rsidRDefault="00B31021">
            <w:pPr>
              <w:jc w:val="center"/>
              <w:rPr>
                <w:b/>
              </w:rPr>
            </w:pPr>
          </w:p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 xml:space="preserve">№ </w:t>
            </w:r>
            <w:proofErr w:type="gramStart"/>
            <w:r w:rsidRPr="00C51909">
              <w:rPr>
                <w:b/>
              </w:rPr>
              <w:t>п</w:t>
            </w:r>
            <w:proofErr w:type="gramEnd"/>
            <w:r w:rsidRPr="00C51909">
              <w:rPr>
                <w:b/>
              </w:rPr>
              <w:t>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Наименование материалов</w:t>
            </w:r>
          </w:p>
        </w:tc>
      </w:tr>
      <w:tr w:rsidR="00B31021" w:rsidRPr="00C51909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Положение о территориальном планировании</w:t>
            </w:r>
          </w:p>
        </w:tc>
      </w:tr>
      <w:tr w:rsidR="00B31021" w:rsidRPr="00C51909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Материалы по обоснованию</w:t>
            </w:r>
          </w:p>
        </w:tc>
      </w:tr>
    </w:tbl>
    <w:p w:rsidR="00B31021" w:rsidRPr="00C51909" w:rsidRDefault="00B31021" w:rsidP="00B31021">
      <w:pPr>
        <w:rPr>
          <w:color w:val="FF0000"/>
        </w:rPr>
      </w:pPr>
    </w:p>
    <w:p w:rsidR="00B31021" w:rsidRPr="00C51909" w:rsidRDefault="00B31021" w:rsidP="00B31021">
      <w:pPr>
        <w:rPr>
          <w:color w:val="FF0000"/>
        </w:rPr>
      </w:pPr>
    </w:p>
    <w:p w:rsidR="00B31021" w:rsidRPr="00C51909" w:rsidRDefault="00B31021" w:rsidP="00B31021"/>
    <w:p w:rsidR="00B31021" w:rsidRPr="00C51909" w:rsidRDefault="00B31021" w:rsidP="00B31021">
      <w:pPr>
        <w:pStyle w:val="aff"/>
      </w:pPr>
      <w:r w:rsidRPr="00C51909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 xml:space="preserve">№ </w:t>
            </w:r>
            <w:proofErr w:type="gramStart"/>
            <w:r w:rsidRPr="00C51909">
              <w:rPr>
                <w:b/>
              </w:rPr>
              <w:t>п</w:t>
            </w:r>
            <w:proofErr w:type="gramEnd"/>
            <w:r w:rsidRPr="00C51909">
              <w:rPr>
                <w:b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Масштаб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  <w:i/>
              </w:rPr>
            </w:pPr>
            <w:r w:rsidRPr="00C51909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i/>
              </w:rPr>
            </w:pPr>
            <w:r w:rsidRPr="00C51909">
              <w:rPr>
                <w:b/>
              </w:rPr>
              <w:t>Положение о территориальном планировании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F61599">
            <w:pPr>
              <w:jc w:val="center"/>
            </w:pPr>
            <w:r w:rsidRPr="00C51909">
              <w:t>1:</w:t>
            </w:r>
            <w:r w:rsidR="00E10955">
              <w:t>1</w:t>
            </w:r>
            <w:r w:rsidR="00F61599">
              <w:t>0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F61599">
            <w:pPr>
              <w:jc w:val="center"/>
            </w:pPr>
            <w:r w:rsidRPr="00C51909">
              <w:t>1:</w:t>
            </w:r>
            <w:r w:rsidR="00E10955">
              <w:t>1</w:t>
            </w:r>
            <w:r w:rsidR="00F61599">
              <w:t>0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F61599">
            <w:pPr>
              <w:jc w:val="center"/>
            </w:pPr>
            <w:r w:rsidRPr="00C51909">
              <w:t>1:</w:t>
            </w:r>
            <w:r w:rsidR="00E10955">
              <w:t>1</w:t>
            </w:r>
            <w:r w:rsidR="00F61599">
              <w:t>0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b/>
              </w:rPr>
            </w:pPr>
            <w:r w:rsidRPr="00C51909">
              <w:rPr>
                <w:b/>
              </w:rPr>
              <w:t>Материалы по обоснованию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  <w:rPr>
                <w:lang w:val="en-US"/>
              </w:rPr>
            </w:pPr>
            <w:r w:rsidRPr="00C51909">
              <w:t>2.</w:t>
            </w:r>
            <w:r w:rsidRPr="00C51909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F61599">
            <w:pPr>
              <w:jc w:val="center"/>
            </w:pPr>
            <w:r w:rsidRPr="00C51909">
              <w:t>1:</w:t>
            </w:r>
            <w:r w:rsidR="00E10955">
              <w:t>1</w:t>
            </w:r>
            <w:r w:rsidR="00F61599">
              <w:t>0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r w:rsidRPr="00C51909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F61599">
            <w:pPr>
              <w:jc w:val="center"/>
            </w:pPr>
            <w:r w:rsidRPr="00C51909">
              <w:t>1:</w:t>
            </w:r>
            <w:r w:rsidR="00E10955">
              <w:t>1</w:t>
            </w:r>
            <w:r w:rsidR="00F61599">
              <w:t>0</w:t>
            </w:r>
            <w:r w:rsidRPr="00C51909">
              <w:t>000</w:t>
            </w:r>
          </w:p>
        </w:tc>
      </w:tr>
      <w:tr w:rsidR="00B31021" w:rsidRPr="00C51909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>
            <w:pPr>
              <w:jc w:val="center"/>
            </w:pPr>
            <w:r w:rsidRPr="00C51909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F61599" w:rsidP="00C51909">
            <w:r w:rsidRPr="005C4A8E"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C51909" w:rsidRDefault="00B31021" w:rsidP="00F61599">
            <w:pPr>
              <w:jc w:val="center"/>
            </w:pPr>
            <w:r w:rsidRPr="00C51909">
              <w:t>1:</w:t>
            </w:r>
            <w:r w:rsidR="00E10955">
              <w:t>1</w:t>
            </w:r>
            <w:r w:rsidR="00F61599">
              <w:t>0</w:t>
            </w:r>
            <w:r w:rsidRPr="00C51909">
              <w:t>000</w:t>
            </w:r>
          </w:p>
        </w:tc>
      </w:tr>
    </w:tbl>
    <w:p w:rsidR="00B31021" w:rsidRPr="008D7244" w:rsidRDefault="00B31021" w:rsidP="00B31021">
      <w:pPr>
        <w:suppressAutoHyphens w:val="0"/>
        <w:rPr>
          <w:b/>
          <w:bCs/>
          <w:sz w:val="28"/>
          <w:szCs w:val="28"/>
          <w:highlight w:val="yellow"/>
        </w:rPr>
      </w:pPr>
      <w:r w:rsidRPr="008D7244">
        <w:rPr>
          <w:sz w:val="28"/>
          <w:szCs w:val="28"/>
          <w:highlight w:val="yellow"/>
        </w:rPr>
        <w:br w:type="page"/>
      </w:r>
    </w:p>
    <w:p w:rsidR="00B31021" w:rsidRPr="00E7208B" w:rsidRDefault="00B31021" w:rsidP="00B31021">
      <w:pPr>
        <w:pStyle w:val="1"/>
        <w:numPr>
          <w:ilvl w:val="0"/>
          <w:numId w:val="12"/>
        </w:numPr>
      </w:pPr>
      <w:bookmarkStart w:id="65" w:name="_Toc45870555"/>
      <w:bookmarkStart w:id="66" w:name="_Toc52279005"/>
      <w:proofErr w:type="spellStart"/>
      <w:r w:rsidRPr="00E7208B">
        <w:lastRenderedPageBreak/>
        <w:t>Введение</w:t>
      </w:r>
      <w:bookmarkEnd w:id="65"/>
      <w:bookmarkEnd w:id="66"/>
      <w:proofErr w:type="spellEnd"/>
    </w:p>
    <w:p w:rsidR="004A16E3" w:rsidRPr="004A16E3" w:rsidRDefault="004A16E3" w:rsidP="004A16E3">
      <w:pPr>
        <w:pStyle w:val="270"/>
        <w:suppressAutoHyphens/>
        <w:ind w:firstLine="709"/>
        <w:rPr>
          <w:sz w:val="28"/>
          <w:szCs w:val="28"/>
        </w:rPr>
      </w:pPr>
      <w:r w:rsidRPr="004A16E3">
        <w:rPr>
          <w:sz w:val="28"/>
          <w:szCs w:val="28"/>
        </w:rPr>
        <w:t xml:space="preserve">Генеральный план муниципального образования городского поселения «Город </w:t>
      </w:r>
      <w:proofErr w:type="spellStart"/>
      <w:r w:rsidRPr="004A16E3">
        <w:rPr>
          <w:sz w:val="28"/>
          <w:szCs w:val="28"/>
        </w:rPr>
        <w:t>Ермолино</w:t>
      </w:r>
      <w:proofErr w:type="spellEnd"/>
      <w:r w:rsidRPr="004A16E3">
        <w:rPr>
          <w:sz w:val="28"/>
          <w:szCs w:val="28"/>
        </w:rPr>
        <w:t>» Боровского муниципального района (далее по тексту – генеральный план) разработан ПК «ГЕО», утвержден решением Городской Думы от 02.10.2013 № 48.</w:t>
      </w:r>
    </w:p>
    <w:p w:rsidR="004A16E3" w:rsidRPr="004A16E3" w:rsidRDefault="004A16E3" w:rsidP="004A16E3">
      <w:pPr>
        <w:pStyle w:val="2100"/>
        <w:suppressAutoHyphens/>
        <w:ind w:firstLine="709"/>
        <w:rPr>
          <w:sz w:val="28"/>
          <w:szCs w:val="28"/>
          <w:lang w:eastAsia="ar-SA"/>
        </w:rPr>
      </w:pPr>
      <w:r w:rsidRPr="004A16E3">
        <w:rPr>
          <w:sz w:val="28"/>
          <w:szCs w:val="28"/>
        </w:rPr>
        <w:t xml:space="preserve">Внесение изменений и дополнений в Генеральный план муниципального образования городское поселение «Город </w:t>
      </w:r>
      <w:proofErr w:type="spellStart"/>
      <w:r w:rsidRPr="004A16E3">
        <w:rPr>
          <w:sz w:val="28"/>
          <w:szCs w:val="28"/>
        </w:rPr>
        <w:t>Ермолино</w:t>
      </w:r>
      <w:proofErr w:type="spellEnd"/>
      <w:r w:rsidRPr="004A16E3">
        <w:rPr>
          <w:sz w:val="28"/>
          <w:szCs w:val="28"/>
        </w:rPr>
        <w:t xml:space="preserve">» Боровского муниципального района (далее по тексту – генеральный план) выполняется по заказу  Администрации (исполнительно-распорядительного органа) городского поселения «Город </w:t>
      </w:r>
      <w:proofErr w:type="spellStart"/>
      <w:r w:rsidRPr="004A16E3">
        <w:rPr>
          <w:sz w:val="28"/>
          <w:szCs w:val="28"/>
        </w:rPr>
        <w:t>Ермолино</w:t>
      </w:r>
      <w:proofErr w:type="spellEnd"/>
      <w:r w:rsidRPr="004A16E3">
        <w:rPr>
          <w:sz w:val="28"/>
          <w:szCs w:val="28"/>
        </w:rPr>
        <w:t xml:space="preserve">», </w:t>
      </w:r>
      <w:r w:rsidRPr="004A16E3">
        <w:rPr>
          <w:sz w:val="28"/>
          <w:szCs w:val="28"/>
          <w:lang w:eastAsia="ar-SA"/>
        </w:rPr>
        <w:t>в соответствии с Муниципальным контрактом № 6/19 от 28 января 2019 г.</w:t>
      </w:r>
    </w:p>
    <w:p w:rsidR="004A16E3" w:rsidRPr="004A16E3" w:rsidRDefault="004A16E3" w:rsidP="004A16E3">
      <w:pPr>
        <w:pStyle w:val="2100"/>
        <w:suppressAutoHyphens/>
        <w:ind w:firstLine="709"/>
        <w:rPr>
          <w:sz w:val="28"/>
          <w:szCs w:val="28"/>
        </w:rPr>
      </w:pPr>
      <w:r w:rsidRPr="004A16E3">
        <w:rPr>
          <w:sz w:val="28"/>
          <w:szCs w:val="28"/>
          <w:lang w:eastAsia="ar-SA"/>
        </w:rPr>
        <w:t xml:space="preserve">Необходимость </w:t>
      </w:r>
      <w:r w:rsidRPr="004A16E3">
        <w:rPr>
          <w:sz w:val="28"/>
          <w:szCs w:val="28"/>
        </w:rPr>
        <w:t>внесения изменений и дополнений в Генеральный план была вызвана:</w:t>
      </w:r>
    </w:p>
    <w:p w:rsidR="004A16E3" w:rsidRPr="004A16E3" w:rsidRDefault="004A16E3" w:rsidP="004A16E3">
      <w:pPr>
        <w:pStyle w:val="2100"/>
        <w:suppressAutoHyphens/>
        <w:ind w:firstLine="284"/>
        <w:rPr>
          <w:sz w:val="28"/>
          <w:szCs w:val="28"/>
        </w:rPr>
      </w:pPr>
      <w:r w:rsidRPr="004A16E3">
        <w:rPr>
          <w:sz w:val="28"/>
          <w:szCs w:val="28"/>
        </w:rPr>
        <w:t>- приведением в соответствие с Приказом Минэкономразвития РФ №10 от 09.01.2018 г.;</w:t>
      </w:r>
    </w:p>
    <w:p w:rsidR="004A16E3" w:rsidRPr="004A16E3" w:rsidRDefault="004A16E3" w:rsidP="004A16E3">
      <w:pPr>
        <w:pStyle w:val="2100"/>
        <w:suppressAutoHyphens/>
        <w:ind w:firstLine="284"/>
        <w:rPr>
          <w:sz w:val="28"/>
          <w:szCs w:val="28"/>
        </w:rPr>
      </w:pPr>
      <w:r w:rsidRPr="004A16E3">
        <w:rPr>
          <w:sz w:val="28"/>
          <w:szCs w:val="28"/>
        </w:rPr>
        <w:t>- внесением изменения в соответствии с Законом Калужской области от 29.11.2018 г. № 412-ОЗ;</w:t>
      </w:r>
    </w:p>
    <w:p w:rsidR="004A16E3" w:rsidRPr="004A16E3" w:rsidRDefault="004A16E3" w:rsidP="004A16E3">
      <w:pPr>
        <w:pStyle w:val="2100"/>
        <w:suppressAutoHyphens/>
        <w:ind w:firstLine="284"/>
        <w:rPr>
          <w:sz w:val="28"/>
          <w:szCs w:val="28"/>
        </w:rPr>
      </w:pPr>
      <w:r w:rsidRPr="004A16E3">
        <w:rPr>
          <w:sz w:val="28"/>
          <w:szCs w:val="28"/>
        </w:rPr>
        <w:t>- переводом земельного участка с кадастровым номером 40:03:031602:58 из категории «земли лесного фонда» в категорию «земли населенного пункта».</w:t>
      </w:r>
    </w:p>
    <w:p w:rsidR="004A16E3" w:rsidRPr="004A16E3" w:rsidRDefault="004A16E3" w:rsidP="004A16E3">
      <w:pPr>
        <w:pStyle w:val="2100"/>
        <w:suppressAutoHyphens/>
        <w:ind w:firstLine="709"/>
        <w:rPr>
          <w:sz w:val="28"/>
          <w:szCs w:val="28"/>
          <w:lang w:eastAsia="ar-SA"/>
        </w:rPr>
      </w:pPr>
      <w:proofErr w:type="gramStart"/>
      <w:r w:rsidRPr="004A16E3">
        <w:rPr>
          <w:sz w:val="28"/>
          <w:szCs w:val="28"/>
          <w:lang w:eastAsia="ar-SA"/>
        </w:rPr>
        <w:t xml:space="preserve">Проект внесения изменений и дополнений в Генеральный план  ГП «Город </w:t>
      </w:r>
      <w:proofErr w:type="spellStart"/>
      <w:r w:rsidRPr="004A16E3">
        <w:rPr>
          <w:sz w:val="28"/>
          <w:szCs w:val="28"/>
          <w:lang w:eastAsia="ar-SA"/>
        </w:rPr>
        <w:t>Ермолино</w:t>
      </w:r>
      <w:proofErr w:type="spellEnd"/>
      <w:r w:rsidRPr="004A16E3">
        <w:rPr>
          <w:sz w:val="28"/>
          <w:szCs w:val="28"/>
          <w:lang w:eastAsia="ar-SA"/>
        </w:rPr>
        <w:t>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4A16E3">
        <w:rPr>
          <w:sz w:val="28"/>
          <w:szCs w:val="28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«Боровский район» и иными законами и нормативными правовыми актами Российской Федерации и Калужской области. 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1)положение о территориальном планировании;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bookmarkStart w:id="67" w:name="Par7"/>
      <w:bookmarkEnd w:id="67"/>
      <w:r w:rsidRPr="00AC5C3B">
        <w:rPr>
          <w:sz w:val="28"/>
          <w:szCs w:val="28"/>
          <w:lang w:eastAsia="ar-SA"/>
        </w:rPr>
        <w:t>2)карту планируемого размещения объектов местного значения поселения или городского округа;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3)карту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bookmarkStart w:id="68" w:name="Par9"/>
      <w:bookmarkEnd w:id="68"/>
      <w:r w:rsidRPr="00AC5C3B">
        <w:rPr>
          <w:sz w:val="28"/>
          <w:szCs w:val="28"/>
          <w:lang w:eastAsia="ar-SA"/>
        </w:rPr>
        <w:t>4)карту функциональных зон поселения или городского округа.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lastRenderedPageBreak/>
        <w:t>Положение о территориальном планировании включает в себя:</w:t>
      </w:r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proofErr w:type="gramStart"/>
      <w:r w:rsidRPr="00AC5C3B">
        <w:rPr>
          <w:sz w:val="28"/>
          <w:szCs w:val="28"/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AC5C3B" w:rsidRDefault="0055320C" w:rsidP="0055320C">
      <w:pPr>
        <w:pStyle w:val="af3"/>
        <w:spacing w:line="240" w:lineRule="auto"/>
        <w:ind w:firstLine="709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AC5C3B" w:rsidRDefault="0055320C" w:rsidP="0055320C">
      <w:pPr>
        <w:ind w:firstLine="709"/>
        <w:jc w:val="both"/>
        <w:rPr>
          <w:sz w:val="28"/>
          <w:szCs w:val="28"/>
          <w:lang w:eastAsia="ar-SA"/>
        </w:rPr>
      </w:pPr>
      <w:r w:rsidRPr="00AC5C3B">
        <w:rPr>
          <w:sz w:val="28"/>
          <w:szCs w:val="28"/>
          <w:lang w:eastAsia="ar-SA"/>
        </w:rPr>
        <w:t xml:space="preserve">Проект внесения изменений  выполнен с использованием лицензионных программных продуктов MS </w:t>
      </w:r>
      <w:proofErr w:type="spellStart"/>
      <w:r w:rsidRPr="00AC5C3B">
        <w:rPr>
          <w:sz w:val="28"/>
          <w:szCs w:val="28"/>
          <w:lang w:eastAsia="ar-SA"/>
        </w:rPr>
        <w:t>Office</w:t>
      </w:r>
      <w:proofErr w:type="spellEnd"/>
      <w:r w:rsidRPr="00AC5C3B">
        <w:rPr>
          <w:sz w:val="28"/>
          <w:szCs w:val="28"/>
          <w:lang w:eastAsia="ar-SA"/>
        </w:rPr>
        <w:t xml:space="preserve">, ГИС </w:t>
      </w:r>
      <w:proofErr w:type="spellStart"/>
      <w:r w:rsidRPr="00AC5C3B">
        <w:rPr>
          <w:sz w:val="28"/>
          <w:szCs w:val="28"/>
          <w:lang w:eastAsia="ar-SA"/>
        </w:rPr>
        <w:t>Terra</w:t>
      </w:r>
      <w:proofErr w:type="spellEnd"/>
      <w:r w:rsidRPr="00AC5C3B">
        <w:rPr>
          <w:sz w:val="28"/>
          <w:szCs w:val="28"/>
          <w:lang w:eastAsia="ar-SA"/>
        </w:rPr>
        <w:t>.</w:t>
      </w:r>
    </w:p>
    <w:p w:rsidR="00653A21" w:rsidRDefault="008A7733" w:rsidP="00653A21">
      <w:pPr>
        <w:pStyle w:val="1"/>
        <w:spacing w:line="240" w:lineRule="auto"/>
        <w:ind w:left="431" w:hanging="431"/>
        <w:rPr>
          <w:lang w:val="ru-RU"/>
        </w:rPr>
      </w:pPr>
      <w:r w:rsidRPr="00AC5C3B">
        <w:rPr>
          <w:lang w:val="ru-RU"/>
        </w:rPr>
        <w:br w:type="page"/>
      </w:r>
      <w:bookmarkStart w:id="69" w:name="_Toc33604368"/>
      <w:bookmarkStart w:id="70" w:name="_Toc38016704"/>
      <w:bookmarkStart w:id="71" w:name="_Toc52279006"/>
      <w:proofErr w:type="gramStart"/>
      <w:r w:rsidR="00653A21" w:rsidRPr="001830A8">
        <w:lastRenderedPageBreak/>
        <w:t>I</w:t>
      </w:r>
      <w:r w:rsidR="00653A21" w:rsidRPr="00653A21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="00653A21" w:rsidRPr="00653A21">
        <w:rPr>
          <w:lang w:val="ru-RU"/>
        </w:rPr>
        <w:t>.</w:t>
      </w:r>
      <w:bookmarkEnd w:id="70"/>
      <w:bookmarkEnd w:id="71"/>
      <w:proofErr w:type="gramEnd"/>
    </w:p>
    <w:p w:rsidR="007C4F3F" w:rsidRDefault="007C4F3F" w:rsidP="007C4F3F"/>
    <w:p w:rsidR="00314D37" w:rsidRPr="00E910E9" w:rsidRDefault="00314D37" w:rsidP="00314D37"/>
    <w:p w:rsidR="00314D37" w:rsidRDefault="00314D37" w:rsidP="00314D37">
      <w:pPr>
        <w:pStyle w:val="30"/>
        <w:spacing w:line="240" w:lineRule="auto"/>
        <w:jc w:val="center"/>
        <w:rPr>
          <w:color w:val="000000"/>
          <w:sz w:val="26"/>
          <w:szCs w:val="26"/>
        </w:rPr>
      </w:pPr>
      <w:bookmarkStart w:id="72" w:name="_Toc52461582"/>
      <w:bookmarkStart w:id="73" w:name="_Toc38016706"/>
      <w:r w:rsidRPr="00314D37">
        <w:rPr>
          <w:sz w:val="26"/>
          <w:szCs w:val="26"/>
        </w:rPr>
        <w:t>I</w:t>
      </w:r>
      <w:r w:rsidRPr="00CB1B6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 Перечень мероприятий по территориальному планированию местного значения</w:t>
      </w:r>
      <w:bookmarkEnd w:id="72"/>
      <w:r>
        <w:rPr>
          <w:color w:val="000000"/>
          <w:sz w:val="26"/>
          <w:szCs w:val="26"/>
        </w:rPr>
        <w:t xml:space="preserve"> </w:t>
      </w:r>
      <w:bookmarkEnd w:id="73"/>
      <w:r>
        <w:rPr>
          <w:color w:val="000000"/>
          <w:sz w:val="26"/>
          <w:szCs w:val="26"/>
        </w:rPr>
        <w:t>поселения</w:t>
      </w:r>
    </w:p>
    <w:p w:rsidR="00314D37" w:rsidRPr="00314D37" w:rsidRDefault="00314D37" w:rsidP="00314D37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341"/>
        <w:gridCol w:w="1276"/>
        <w:gridCol w:w="2203"/>
        <w:gridCol w:w="1057"/>
        <w:gridCol w:w="1134"/>
        <w:gridCol w:w="1352"/>
      </w:tblGrid>
      <w:tr w:rsidR="00314D37" w:rsidRPr="0002468F" w:rsidTr="00314D37">
        <w:tc>
          <w:tcPr>
            <w:tcW w:w="567" w:type="dxa"/>
          </w:tcPr>
          <w:p w:rsidR="00314D37" w:rsidRPr="0002468F" w:rsidRDefault="00314D37" w:rsidP="00774488">
            <w:pPr>
              <w:jc w:val="center"/>
              <w:rPr>
                <w:b/>
                <w:sz w:val="20"/>
                <w:szCs w:val="20"/>
              </w:rPr>
            </w:pPr>
          </w:p>
          <w:p w:rsidR="00314D37" w:rsidRPr="0002468F" w:rsidRDefault="00314D37" w:rsidP="00774488">
            <w:pPr>
              <w:jc w:val="center"/>
              <w:rPr>
                <w:sz w:val="20"/>
                <w:szCs w:val="20"/>
              </w:rPr>
            </w:pPr>
            <w:r w:rsidRPr="0002468F">
              <w:rPr>
                <w:b/>
                <w:sz w:val="20"/>
                <w:szCs w:val="20"/>
              </w:rPr>
              <w:t>№</w:t>
            </w:r>
            <w:proofErr w:type="gramStart"/>
            <w:r w:rsidRPr="0002468F">
              <w:rPr>
                <w:b/>
                <w:sz w:val="20"/>
                <w:szCs w:val="20"/>
              </w:rPr>
              <w:t>п</w:t>
            </w:r>
            <w:proofErr w:type="gramEnd"/>
            <w:r w:rsidRPr="000246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314D37" w:rsidRPr="0002468F" w:rsidRDefault="00314D37" w:rsidP="00774488">
            <w:pPr>
              <w:jc w:val="center"/>
              <w:rPr>
                <w:b/>
                <w:sz w:val="20"/>
                <w:szCs w:val="20"/>
              </w:rPr>
            </w:pPr>
            <w:r w:rsidRPr="0002468F">
              <w:rPr>
                <w:b/>
                <w:sz w:val="20"/>
                <w:szCs w:val="20"/>
              </w:rPr>
              <w:t xml:space="preserve">Вид </w:t>
            </w:r>
          </w:p>
          <w:p w:rsidR="00314D37" w:rsidRPr="0002468F" w:rsidRDefault="00314D37" w:rsidP="00774488">
            <w:pPr>
              <w:jc w:val="center"/>
            </w:pPr>
            <w:r w:rsidRPr="0002468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41" w:type="dxa"/>
            <w:shd w:val="clear" w:color="auto" w:fill="auto"/>
          </w:tcPr>
          <w:p w:rsidR="00314D37" w:rsidRPr="0002468F" w:rsidRDefault="00314D37" w:rsidP="00774488">
            <w:r w:rsidRPr="0002468F">
              <w:rPr>
                <w:b/>
                <w:sz w:val="20"/>
                <w:szCs w:val="20"/>
              </w:rPr>
              <w:t>Наименование               объекта</w:t>
            </w:r>
          </w:p>
        </w:tc>
        <w:tc>
          <w:tcPr>
            <w:tcW w:w="1276" w:type="dxa"/>
            <w:shd w:val="clear" w:color="auto" w:fill="auto"/>
          </w:tcPr>
          <w:p w:rsidR="00314D37" w:rsidRPr="0002468F" w:rsidRDefault="00314D37" w:rsidP="00774488">
            <w:pPr>
              <w:jc w:val="center"/>
            </w:pPr>
            <w:proofErr w:type="gramStart"/>
            <w:r w:rsidRPr="0002468F">
              <w:rPr>
                <w:b/>
                <w:sz w:val="20"/>
                <w:szCs w:val="20"/>
              </w:rPr>
              <w:t>Краткая</w:t>
            </w:r>
            <w:proofErr w:type="gramEnd"/>
            <w:r w:rsidRPr="000246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468F">
              <w:rPr>
                <w:b/>
                <w:sz w:val="20"/>
                <w:szCs w:val="20"/>
              </w:rPr>
              <w:t>характерис</w:t>
            </w:r>
            <w:proofErr w:type="spellEnd"/>
            <w:r w:rsidRPr="0002468F">
              <w:rPr>
                <w:b/>
                <w:sz w:val="20"/>
                <w:szCs w:val="20"/>
                <w:lang w:val="en-US"/>
              </w:rPr>
              <w:t>-</w:t>
            </w:r>
            <w:r w:rsidRPr="0002468F">
              <w:rPr>
                <w:b/>
                <w:sz w:val="20"/>
                <w:szCs w:val="20"/>
              </w:rPr>
              <w:t>тика объекта</w:t>
            </w:r>
          </w:p>
        </w:tc>
        <w:tc>
          <w:tcPr>
            <w:tcW w:w="2203" w:type="dxa"/>
            <w:shd w:val="clear" w:color="auto" w:fill="auto"/>
          </w:tcPr>
          <w:p w:rsidR="00314D37" w:rsidRPr="0002468F" w:rsidRDefault="00314D37" w:rsidP="00774488">
            <w:pPr>
              <w:jc w:val="center"/>
            </w:pPr>
            <w:r w:rsidRPr="0002468F">
              <w:rPr>
                <w:b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057" w:type="dxa"/>
          </w:tcPr>
          <w:p w:rsidR="00314D37" w:rsidRPr="0002468F" w:rsidRDefault="00314D37" w:rsidP="007744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Функциональная зона</w:t>
            </w:r>
          </w:p>
        </w:tc>
        <w:tc>
          <w:tcPr>
            <w:tcW w:w="1134" w:type="dxa"/>
            <w:shd w:val="clear" w:color="auto" w:fill="auto"/>
          </w:tcPr>
          <w:p w:rsidR="00314D37" w:rsidRPr="0002468F" w:rsidRDefault="00314D37" w:rsidP="00774488">
            <w:r w:rsidRPr="0002468F">
              <w:rPr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2468F">
              <w:rPr>
                <w:b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352" w:type="dxa"/>
          </w:tcPr>
          <w:p w:rsidR="00314D37" w:rsidRPr="0002468F" w:rsidRDefault="00314D37" w:rsidP="00774488">
            <w:pPr>
              <w:jc w:val="center"/>
            </w:pPr>
            <w:r w:rsidRPr="0002468F">
              <w:rPr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314D37" w:rsidRPr="0002468F" w:rsidTr="00314D37">
        <w:tc>
          <w:tcPr>
            <w:tcW w:w="567" w:type="dxa"/>
          </w:tcPr>
          <w:p w:rsidR="00314D37" w:rsidRPr="0002468F" w:rsidRDefault="00314D37" w:rsidP="00774488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6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14D37" w:rsidRPr="0002468F" w:rsidRDefault="00314D37" w:rsidP="00314D37">
            <w:pPr>
              <w:pStyle w:val="af8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68F">
              <w:rPr>
                <w:rFonts w:ascii="Times New Roman" w:hAnsi="Times New Roman"/>
              </w:rPr>
              <w:t xml:space="preserve">Объект обеспечения </w:t>
            </w:r>
            <w:r>
              <w:rPr>
                <w:rFonts w:ascii="Times New Roman" w:hAnsi="Times New Roman"/>
              </w:rPr>
              <w:t>в области инженерной инфраструктуры</w:t>
            </w:r>
          </w:p>
        </w:tc>
        <w:tc>
          <w:tcPr>
            <w:tcW w:w="1341" w:type="dxa"/>
            <w:shd w:val="clear" w:color="auto" w:fill="auto"/>
          </w:tcPr>
          <w:p w:rsidR="00314D37" w:rsidRPr="0002468F" w:rsidRDefault="00314D37" w:rsidP="00774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  <w:p w:rsidR="00314D37" w:rsidRPr="0002468F" w:rsidRDefault="00314D37" w:rsidP="00774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4D37" w:rsidRPr="0002468F" w:rsidRDefault="00314D37" w:rsidP="007744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position w:val="6"/>
                <w:sz w:val="22"/>
                <w:szCs w:val="22"/>
              </w:rPr>
              <w:t>Блочно</w:t>
            </w:r>
            <w:proofErr w:type="spellEnd"/>
            <w:r>
              <w:rPr>
                <w:color w:val="000000"/>
                <w:position w:val="6"/>
                <w:sz w:val="22"/>
                <w:szCs w:val="22"/>
              </w:rPr>
              <w:t>-модульная</w:t>
            </w:r>
          </w:p>
        </w:tc>
        <w:tc>
          <w:tcPr>
            <w:tcW w:w="2203" w:type="dxa"/>
            <w:shd w:val="clear" w:color="auto" w:fill="auto"/>
          </w:tcPr>
          <w:p w:rsidR="00314D37" w:rsidRDefault="00314D37" w:rsidP="00774488">
            <w:pPr>
              <w:jc w:val="center"/>
              <w:rPr>
                <w:sz w:val="22"/>
                <w:szCs w:val="22"/>
              </w:rPr>
            </w:pPr>
          </w:p>
          <w:p w:rsidR="00314D37" w:rsidRDefault="00314D37" w:rsidP="00774488">
            <w:pPr>
              <w:jc w:val="center"/>
              <w:rPr>
                <w:sz w:val="22"/>
                <w:szCs w:val="22"/>
              </w:rPr>
            </w:pPr>
          </w:p>
          <w:p w:rsidR="00314D37" w:rsidRPr="0002468F" w:rsidRDefault="00314D37" w:rsidP="00314D37">
            <w:pPr>
              <w:jc w:val="center"/>
              <w:rPr>
                <w:sz w:val="22"/>
                <w:szCs w:val="22"/>
              </w:rPr>
            </w:pPr>
            <w:r w:rsidRPr="000246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Ермолино</w:t>
            </w:r>
            <w:proofErr w:type="spellEnd"/>
          </w:p>
        </w:tc>
        <w:tc>
          <w:tcPr>
            <w:tcW w:w="1057" w:type="dxa"/>
          </w:tcPr>
          <w:p w:rsidR="00314D37" w:rsidRDefault="00314D37" w:rsidP="00774488">
            <w:pPr>
              <w:jc w:val="center"/>
              <w:rPr>
                <w:bCs/>
                <w:sz w:val="22"/>
                <w:szCs w:val="22"/>
              </w:rPr>
            </w:pPr>
          </w:p>
          <w:p w:rsidR="00314D37" w:rsidRDefault="00314D37" w:rsidP="00774488">
            <w:pPr>
              <w:jc w:val="center"/>
              <w:rPr>
                <w:bCs/>
                <w:sz w:val="22"/>
                <w:szCs w:val="22"/>
              </w:rPr>
            </w:pPr>
          </w:p>
          <w:p w:rsidR="00314D37" w:rsidRDefault="00314D37" w:rsidP="007744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</w:t>
            </w:r>
          </w:p>
        </w:tc>
        <w:tc>
          <w:tcPr>
            <w:tcW w:w="1134" w:type="dxa"/>
            <w:shd w:val="clear" w:color="auto" w:fill="auto"/>
          </w:tcPr>
          <w:p w:rsidR="00314D37" w:rsidRDefault="00314D37" w:rsidP="00774488">
            <w:pPr>
              <w:jc w:val="center"/>
              <w:rPr>
                <w:bCs/>
                <w:sz w:val="22"/>
                <w:szCs w:val="22"/>
              </w:rPr>
            </w:pPr>
          </w:p>
          <w:p w:rsidR="00314D37" w:rsidRPr="0002468F" w:rsidRDefault="00314D37" w:rsidP="00774488">
            <w:pPr>
              <w:jc w:val="center"/>
              <w:rPr>
                <w:sz w:val="22"/>
                <w:szCs w:val="22"/>
              </w:rPr>
            </w:pPr>
            <w:r w:rsidRPr="0002468F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352" w:type="dxa"/>
          </w:tcPr>
          <w:p w:rsidR="00314D37" w:rsidRDefault="00314D37" w:rsidP="00774488">
            <w:pPr>
              <w:jc w:val="center"/>
              <w:rPr>
                <w:bCs/>
                <w:sz w:val="22"/>
                <w:szCs w:val="22"/>
              </w:rPr>
            </w:pPr>
          </w:p>
          <w:p w:rsidR="00314D37" w:rsidRPr="0002468F" w:rsidRDefault="00314D37" w:rsidP="00774488">
            <w:pPr>
              <w:jc w:val="center"/>
              <w:rPr>
                <w:bCs/>
                <w:sz w:val="22"/>
                <w:szCs w:val="22"/>
              </w:rPr>
            </w:pPr>
            <w:r w:rsidRPr="0002468F">
              <w:rPr>
                <w:bCs/>
                <w:sz w:val="22"/>
                <w:szCs w:val="22"/>
              </w:rPr>
              <w:t>-</w:t>
            </w:r>
          </w:p>
        </w:tc>
      </w:tr>
    </w:tbl>
    <w:p w:rsidR="00314D37" w:rsidRPr="00314A7B" w:rsidRDefault="00314D37" w:rsidP="00314D37">
      <w:pPr>
        <w:sectPr w:rsidR="00314D37" w:rsidRPr="00314A7B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7C4F3F" w:rsidRPr="007C4F3F" w:rsidRDefault="004A16E3" w:rsidP="004A16E3">
      <w:pPr>
        <w:tabs>
          <w:tab w:val="left" w:pos="7028"/>
        </w:tabs>
      </w:pPr>
      <w:r>
        <w:lastRenderedPageBreak/>
        <w:tab/>
      </w:r>
    </w:p>
    <w:p w:rsidR="00AC5C3B" w:rsidRPr="00314D37" w:rsidRDefault="00AC5C3B">
      <w:pPr>
        <w:suppressAutoHyphens w:val="0"/>
        <w:rPr>
          <w:b/>
          <w:bCs/>
          <w:color w:val="000000"/>
          <w:sz w:val="28"/>
          <w:szCs w:val="28"/>
        </w:rPr>
      </w:pPr>
    </w:p>
    <w:p w:rsidR="00376021" w:rsidRPr="00A53529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74" w:name="_Toc52279007"/>
      <w:r w:rsidRPr="00A53529">
        <w:t>II</w:t>
      </w:r>
      <w:r w:rsidRPr="00A53529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4"/>
    </w:p>
    <w:p w:rsidR="00AC5C3B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Жилые зоны.</w:t>
      </w:r>
      <w:r w:rsidRPr="00C72728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4D1AA1" w:rsidRDefault="004D1AA1" w:rsidP="004D1AA1">
      <w:pPr>
        <w:ind w:firstLine="709"/>
        <w:jc w:val="both"/>
        <w:rPr>
          <w:sz w:val="28"/>
          <w:szCs w:val="28"/>
        </w:rPr>
      </w:pPr>
      <w:r w:rsidRPr="00E65C86">
        <w:rPr>
          <w:b/>
          <w:sz w:val="28"/>
          <w:szCs w:val="28"/>
        </w:rPr>
        <w:t>Общественно-деловые зоны.</w:t>
      </w:r>
      <w:r w:rsidRPr="00E85286">
        <w:rPr>
          <w:sz w:val="28"/>
          <w:szCs w:val="28"/>
        </w:rPr>
        <w:t xml:space="preserve"> </w:t>
      </w:r>
      <w:r>
        <w:rPr>
          <w:sz w:val="28"/>
          <w:szCs w:val="28"/>
        </w:rPr>
        <w:t>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AC5C3B" w:rsidRPr="00C72728" w:rsidRDefault="00AC5C3B" w:rsidP="00AC5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 xml:space="preserve">Производственные зоны, зоны инженерной и транспортной инфраструктуры. </w:t>
      </w:r>
      <w:r w:rsidRPr="00C72728">
        <w:rPr>
          <w:sz w:val="28"/>
          <w:szCs w:val="28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Зона сельскохозяйственного использования.</w:t>
      </w:r>
      <w:r w:rsidRPr="00C72728">
        <w:rPr>
          <w:sz w:val="28"/>
          <w:szCs w:val="28"/>
        </w:rPr>
        <w:t xml:space="preserve"> Территории  сельскохозяйственных угодий.</w:t>
      </w:r>
    </w:p>
    <w:p w:rsidR="00AC5C3B" w:rsidRPr="00C72728" w:rsidRDefault="00AC5C3B" w:rsidP="00AC5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728">
        <w:rPr>
          <w:i/>
          <w:sz w:val="28"/>
          <w:szCs w:val="28"/>
        </w:rPr>
        <w:t>Производственная зона сельскохозяйственных  предприятий.</w:t>
      </w:r>
      <w:r w:rsidRPr="00C72728">
        <w:rPr>
          <w:sz w:val="28"/>
          <w:szCs w:val="28"/>
        </w:rPr>
        <w:t xml:space="preserve"> Зоны, занятые объектами сельскохозяйственного назначения, предприятиями.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Рекреационного назначения.</w:t>
      </w:r>
      <w:r w:rsidRPr="00C72728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i/>
          <w:sz w:val="28"/>
          <w:szCs w:val="28"/>
        </w:rPr>
        <w:t>Зона лесов.</w:t>
      </w:r>
      <w:r w:rsidRPr="00C72728">
        <w:rPr>
          <w:sz w:val="28"/>
          <w:szCs w:val="28"/>
        </w:rPr>
        <w:t xml:space="preserve"> Зона представлена землями лесного фонда. </w:t>
      </w:r>
    </w:p>
    <w:p w:rsidR="00AE5F0B" w:rsidRDefault="00AC5C3B" w:rsidP="00AC5C3B">
      <w:pPr>
        <w:ind w:firstLine="709"/>
        <w:jc w:val="both"/>
        <w:rPr>
          <w:b/>
          <w:sz w:val="28"/>
          <w:szCs w:val="28"/>
        </w:rPr>
      </w:pPr>
      <w:r w:rsidRPr="00C72728">
        <w:rPr>
          <w:b/>
          <w:sz w:val="28"/>
          <w:szCs w:val="28"/>
        </w:rPr>
        <w:t>Специального назначения</w:t>
      </w:r>
      <w:r w:rsidR="00AE5F0B">
        <w:rPr>
          <w:b/>
          <w:sz w:val="28"/>
          <w:szCs w:val="28"/>
        </w:rPr>
        <w:t>.</w:t>
      </w:r>
      <w:r w:rsidRPr="00C72728">
        <w:rPr>
          <w:b/>
          <w:sz w:val="28"/>
          <w:szCs w:val="28"/>
        </w:rPr>
        <w:t xml:space="preserve"> </w:t>
      </w:r>
    </w:p>
    <w:p w:rsidR="00AC5C3B" w:rsidRPr="00C72728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i/>
          <w:sz w:val="28"/>
          <w:szCs w:val="28"/>
        </w:rPr>
        <w:t>Зона кладбищ</w:t>
      </w:r>
      <w:r w:rsidRPr="00C72728">
        <w:rPr>
          <w:sz w:val="28"/>
          <w:szCs w:val="28"/>
        </w:rPr>
        <w:t>. Зона размещения гражданских и воинских мест  захоронений.</w:t>
      </w:r>
    </w:p>
    <w:p w:rsidR="00AC5C3B" w:rsidRPr="00035361" w:rsidRDefault="00AC5C3B" w:rsidP="00AC5C3B">
      <w:pPr>
        <w:ind w:firstLine="709"/>
        <w:jc w:val="both"/>
        <w:rPr>
          <w:sz w:val="28"/>
          <w:szCs w:val="28"/>
        </w:rPr>
      </w:pPr>
      <w:r w:rsidRPr="00C72728">
        <w:rPr>
          <w:b/>
          <w:sz w:val="28"/>
          <w:szCs w:val="28"/>
        </w:rPr>
        <w:t>Зона акваторий.</w:t>
      </w:r>
      <w:r w:rsidRPr="00C72728">
        <w:rPr>
          <w:sz w:val="28"/>
          <w:szCs w:val="28"/>
        </w:rPr>
        <w:t xml:space="preserve">  Зона размещения  объектов гидрографии (реки, ручьи, озера, пруды и др.)</w:t>
      </w:r>
    </w:p>
    <w:p w:rsidR="00DE5D27" w:rsidRPr="00035361" w:rsidRDefault="00DE5D27" w:rsidP="00AC5C3B">
      <w:pPr>
        <w:ind w:firstLine="709"/>
        <w:jc w:val="both"/>
        <w:rPr>
          <w:sz w:val="28"/>
          <w:szCs w:val="28"/>
        </w:rPr>
      </w:pPr>
    </w:p>
    <w:p w:rsidR="00035361" w:rsidRPr="004164BA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5" w:name="_Toc52279008"/>
      <w:proofErr w:type="gramStart"/>
      <w:r w:rsidRPr="004164BA">
        <w:rPr>
          <w:sz w:val="28"/>
          <w:szCs w:val="28"/>
          <w:lang w:val="en-US"/>
        </w:rPr>
        <w:t>II</w:t>
      </w:r>
      <w:r w:rsidRPr="004164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64BA">
        <w:rPr>
          <w:sz w:val="28"/>
          <w:szCs w:val="28"/>
        </w:rPr>
        <w:t xml:space="preserve">  </w:t>
      </w:r>
      <w:r>
        <w:rPr>
          <w:sz w:val="28"/>
          <w:szCs w:val="28"/>
        </w:rPr>
        <w:t>Параметры</w:t>
      </w:r>
      <w:proofErr w:type="gramEnd"/>
      <w:r>
        <w:rPr>
          <w:sz w:val="28"/>
          <w:szCs w:val="28"/>
        </w:rPr>
        <w:t xml:space="preserve"> функциональных зон поселения</w:t>
      </w:r>
      <w:bookmarkEnd w:id="75"/>
    </w:p>
    <w:p w:rsidR="00DE5D27" w:rsidRPr="00035361" w:rsidRDefault="00DE5D27" w:rsidP="00DE5D27">
      <w:pPr>
        <w:jc w:val="both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941224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41224" w:rsidRDefault="00CD5C43" w:rsidP="00E92194">
            <w:pPr>
              <w:snapToGrid w:val="0"/>
              <w:jc w:val="center"/>
              <w:rPr>
                <w:b/>
              </w:rPr>
            </w:pPr>
            <w:r w:rsidRPr="00941224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941224" w:rsidRDefault="00117811" w:rsidP="00117811">
            <w:pPr>
              <w:snapToGrid w:val="0"/>
              <w:jc w:val="center"/>
              <w:rPr>
                <w:b/>
              </w:rPr>
            </w:pPr>
            <w:r w:rsidRPr="00941224">
              <w:rPr>
                <w:b/>
              </w:rPr>
              <w:t xml:space="preserve">Зонирование территории, </w:t>
            </w:r>
            <w:proofErr w:type="gramStart"/>
            <w:r w:rsidR="00CD5C43" w:rsidRPr="00941224">
              <w:rPr>
                <w:b/>
              </w:rPr>
              <w:t>га</w:t>
            </w:r>
            <w:proofErr w:type="gramEnd"/>
          </w:p>
        </w:tc>
      </w:tr>
      <w:tr w:rsidR="00CD5C43" w:rsidRPr="00941224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41224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41224" w:rsidRDefault="00CD5C43" w:rsidP="00E92194">
            <w:pPr>
              <w:snapToGrid w:val="0"/>
              <w:jc w:val="center"/>
              <w:rPr>
                <w:b/>
              </w:rPr>
            </w:pPr>
            <w:r w:rsidRPr="00941224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941224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941224">
              <w:rPr>
                <w:b/>
              </w:rPr>
              <w:t>Расчетный срок</w:t>
            </w:r>
          </w:p>
        </w:tc>
      </w:tr>
      <w:tr w:rsidR="00DF7AED" w:rsidRPr="008D7244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FF1387" w:rsidRDefault="00DF7AED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B3268F">
            <w:pPr>
              <w:jc w:val="center"/>
              <w:rPr>
                <w:highlight w:val="yellow"/>
                <w:lang w:val="en-US"/>
              </w:rPr>
            </w:pPr>
            <w:r>
              <w:t>395.49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0510AF">
            <w:pPr>
              <w:jc w:val="center"/>
              <w:rPr>
                <w:highlight w:val="yellow"/>
                <w:lang w:val="en-US"/>
              </w:rPr>
            </w:pPr>
            <w:r w:rsidRPr="00DF7AED">
              <w:t>403.13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FF1387" w:rsidRDefault="00DF7AED" w:rsidP="00B32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B3268F">
            <w:pPr>
              <w:jc w:val="center"/>
              <w:rPr>
                <w:highlight w:val="yellow"/>
                <w:lang w:val="en-US"/>
              </w:rPr>
            </w:pPr>
            <w:r w:rsidRPr="00A8019D">
              <w:rPr>
                <w:lang w:val="en-US"/>
              </w:rPr>
              <w:t>19.85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0510AF">
            <w:pPr>
              <w:jc w:val="center"/>
              <w:rPr>
                <w:highlight w:val="yellow"/>
                <w:lang w:val="en-US"/>
              </w:rPr>
            </w:pPr>
            <w:r w:rsidRPr="00A8019D">
              <w:rPr>
                <w:lang w:val="en-US"/>
              </w:rPr>
              <w:t>19.85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7A769A" w:rsidRDefault="00DF7AED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Производственн</w:t>
            </w:r>
            <w:r>
              <w:rPr>
                <w:sz w:val="26"/>
                <w:szCs w:val="26"/>
              </w:rPr>
              <w:t>ой, и</w:t>
            </w:r>
            <w:r w:rsidRPr="00FF1387">
              <w:rPr>
                <w:sz w:val="26"/>
                <w:szCs w:val="26"/>
              </w:rPr>
              <w:t>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B3268F">
            <w:pPr>
              <w:jc w:val="center"/>
              <w:rPr>
                <w:highlight w:val="yellow"/>
                <w:lang w:val="en-US"/>
              </w:rPr>
            </w:pPr>
            <w:r w:rsidRPr="00A8019D">
              <w:rPr>
                <w:lang w:val="en-US"/>
              </w:rPr>
              <w:t>530.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0510AF">
            <w:pPr>
              <w:jc w:val="center"/>
              <w:rPr>
                <w:highlight w:val="yellow"/>
                <w:lang w:val="en-US"/>
              </w:rPr>
            </w:pPr>
            <w:r w:rsidRPr="00DF7AED">
              <w:rPr>
                <w:lang w:val="en-US"/>
              </w:rPr>
              <w:t>530.84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FF1387" w:rsidRDefault="00DF7AED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B3268F">
            <w:pPr>
              <w:jc w:val="center"/>
              <w:rPr>
                <w:highlight w:val="yellow"/>
                <w:lang w:val="en-US"/>
              </w:rPr>
            </w:pPr>
            <w:r w:rsidRPr="009A003E">
              <w:t>273.1</w:t>
            </w:r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0510AF">
            <w:pPr>
              <w:jc w:val="center"/>
              <w:rPr>
                <w:highlight w:val="yellow"/>
                <w:lang w:val="en-US"/>
              </w:rPr>
            </w:pPr>
            <w:r w:rsidRPr="009A003E">
              <w:t>273.1</w:t>
            </w:r>
            <w:r>
              <w:t>8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DF7AED" w:rsidRDefault="00DF7AED" w:rsidP="00B3268F">
            <w:pPr>
              <w:rPr>
                <w:sz w:val="26"/>
                <w:szCs w:val="26"/>
              </w:rPr>
            </w:pPr>
            <w:r w:rsidRPr="00DF7AED">
              <w:rPr>
                <w:sz w:val="26"/>
                <w:szCs w:val="2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9A003E" w:rsidRDefault="00DF7AED" w:rsidP="00B3268F">
            <w:pPr>
              <w:jc w:val="center"/>
            </w:pPr>
            <w:r w:rsidRPr="00A8019D">
              <w:t>32.0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9A003E" w:rsidRDefault="00DF7AED" w:rsidP="000510AF">
            <w:pPr>
              <w:jc w:val="center"/>
            </w:pPr>
            <w:r w:rsidRPr="00A8019D">
              <w:t>32.0</w:t>
            </w:r>
            <w:r>
              <w:t>5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FF1387" w:rsidRDefault="00DF7AED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Производственная зона сельскохозяйственных 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B3268F">
            <w:pPr>
              <w:jc w:val="center"/>
              <w:rPr>
                <w:highlight w:val="yellow"/>
                <w:lang w:val="en-US"/>
              </w:rPr>
            </w:pPr>
            <w:r w:rsidRPr="00A73640">
              <w:rPr>
                <w:lang w:val="en-US"/>
              </w:rPr>
              <w:t>91.5</w:t>
            </w:r>
            <w:r w:rsidRPr="00A73640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7A769A" w:rsidRDefault="00DF7AED" w:rsidP="000510AF">
            <w:pPr>
              <w:jc w:val="center"/>
              <w:rPr>
                <w:highlight w:val="yellow"/>
                <w:lang w:val="en-US"/>
              </w:rPr>
            </w:pPr>
            <w:r w:rsidRPr="00A73640">
              <w:rPr>
                <w:lang w:val="en-US"/>
              </w:rPr>
              <w:t>91.5</w:t>
            </w:r>
            <w:r w:rsidRPr="00A73640">
              <w:t>3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FF1387" w:rsidRDefault="00DF7AED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9432AE" w:rsidRDefault="00DF7AED" w:rsidP="00B3268F">
            <w:pPr>
              <w:jc w:val="center"/>
              <w:rPr>
                <w:highlight w:val="yellow"/>
                <w:lang w:val="en-US"/>
              </w:rPr>
            </w:pPr>
            <w:r w:rsidRPr="00A73640">
              <w:t>56.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9432AE" w:rsidRDefault="00DF7AED" w:rsidP="000510AF">
            <w:pPr>
              <w:jc w:val="center"/>
              <w:rPr>
                <w:highlight w:val="yellow"/>
                <w:lang w:val="en-US"/>
              </w:rPr>
            </w:pPr>
            <w:r w:rsidRPr="00A73640">
              <w:t>56.</w:t>
            </w:r>
            <w:r>
              <w:t>7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FF1387" w:rsidRDefault="00DF7AED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9432AE" w:rsidRDefault="00DF7AED" w:rsidP="00B3268F">
            <w:pPr>
              <w:jc w:val="center"/>
              <w:rPr>
                <w:highlight w:val="yellow"/>
                <w:lang w:val="en-US"/>
              </w:rPr>
            </w:pPr>
            <w:r>
              <w:t>117.09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9432AE" w:rsidRDefault="00DF7AED" w:rsidP="000510AF">
            <w:pPr>
              <w:jc w:val="center"/>
              <w:rPr>
                <w:highlight w:val="yellow"/>
                <w:lang w:val="en-US"/>
              </w:rPr>
            </w:pPr>
            <w:r>
              <w:t>117.09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FF1387" w:rsidRDefault="00DF7AED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lastRenderedPageBreak/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DF7AED" w:rsidRDefault="00DF7AED" w:rsidP="00DF7AED">
            <w:pPr>
              <w:jc w:val="center"/>
              <w:rPr>
                <w:highlight w:val="yellow"/>
              </w:rPr>
            </w:pPr>
            <w:r>
              <w:t>5.18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DF7AED" w:rsidRDefault="00DF7AED" w:rsidP="000510AF">
            <w:pPr>
              <w:jc w:val="center"/>
              <w:rPr>
                <w:highlight w:val="yellow"/>
              </w:rPr>
            </w:pPr>
            <w:r>
              <w:t>11.68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FF1387" w:rsidRDefault="00DF7AED" w:rsidP="00B3268F">
            <w:pPr>
              <w:rPr>
                <w:sz w:val="26"/>
                <w:szCs w:val="26"/>
              </w:rPr>
            </w:pPr>
            <w:r w:rsidRPr="00FF1387">
              <w:rPr>
                <w:sz w:val="26"/>
                <w:szCs w:val="26"/>
              </w:rPr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9432AE" w:rsidRDefault="00DF7AED" w:rsidP="00B3268F">
            <w:pPr>
              <w:jc w:val="center"/>
              <w:rPr>
                <w:highlight w:val="yellow"/>
                <w:lang w:val="en-US"/>
              </w:rPr>
            </w:pPr>
            <w:r w:rsidRPr="00A73640">
              <w:rPr>
                <w:lang w:val="en-US"/>
              </w:rPr>
              <w:t>14.8</w:t>
            </w:r>
            <w:r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9432AE" w:rsidRDefault="00DF7AED" w:rsidP="000510AF">
            <w:pPr>
              <w:jc w:val="center"/>
              <w:rPr>
                <w:highlight w:val="yellow"/>
                <w:lang w:val="en-US"/>
              </w:rPr>
            </w:pPr>
            <w:r w:rsidRPr="00A73640">
              <w:rPr>
                <w:lang w:val="en-US"/>
              </w:rPr>
              <w:t>14.8</w:t>
            </w:r>
            <w:r>
              <w:rPr>
                <w:lang w:val="en-US"/>
              </w:rPr>
              <w:t>0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10307B" w:rsidRDefault="00DF7AED" w:rsidP="000510AF">
            <w:r w:rsidRPr="0010307B">
              <w:t>Иные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AED" w:rsidRPr="00A73640" w:rsidRDefault="00DF7AED" w:rsidP="000510AF">
            <w:pPr>
              <w:jc w:val="center"/>
            </w:pPr>
            <w:r w:rsidRPr="00A73640">
              <w:rPr>
                <w:lang w:val="en-US"/>
              </w:rPr>
              <w:t>0.1</w:t>
            </w:r>
            <w:r w:rsidRPr="00A73640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AED" w:rsidRPr="00A73640" w:rsidRDefault="00DF7AED" w:rsidP="000510AF">
            <w:pPr>
              <w:jc w:val="center"/>
            </w:pPr>
            <w:r w:rsidRPr="00A73640">
              <w:rPr>
                <w:lang w:val="en-US"/>
              </w:rPr>
              <w:t>0.1</w:t>
            </w:r>
            <w:r w:rsidRPr="00A73640">
              <w:t>4</w:t>
            </w:r>
          </w:p>
        </w:tc>
      </w:tr>
      <w:tr w:rsidR="00DF7AED" w:rsidRPr="008D7244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AED" w:rsidRPr="002F6B62" w:rsidRDefault="00DF7AED" w:rsidP="00B3268F">
            <w:pPr>
              <w:rPr>
                <w:b/>
                <w:sz w:val="26"/>
                <w:szCs w:val="26"/>
                <w:highlight w:val="yellow"/>
              </w:rPr>
            </w:pPr>
            <w:r w:rsidRPr="009432AE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AED" w:rsidRPr="002F6B62" w:rsidRDefault="00DF7AED" w:rsidP="00B3268F">
            <w:pPr>
              <w:jc w:val="center"/>
              <w:rPr>
                <w:b/>
                <w:highlight w:val="yellow"/>
              </w:rPr>
            </w:pPr>
            <w:r w:rsidRPr="00041B97">
              <w:rPr>
                <w:b/>
              </w:rPr>
              <w:t>1536.72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ED" w:rsidRPr="002F6B62" w:rsidRDefault="00DF7AED" w:rsidP="000510AF">
            <w:pPr>
              <w:jc w:val="center"/>
              <w:rPr>
                <w:b/>
                <w:highlight w:val="yellow"/>
              </w:rPr>
            </w:pPr>
            <w:r w:rsidRPr="00041B97">
              <w:rPr>
                <w:b/>
              </w:rPr>
              <w:t>1536.72</w:t>
            </w:r>
          </w:p>
        </w:tc>
      </w:tr>
    </w:tbl>
    <w:p w:rsidR="00CD5C43" w:rsidRPr="008D7244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Pr="004164BA" w:rsidRDefault="001F206A" w:rsidP="00AC2A2F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6" w:name="OLE_LINK1"/>
      <w:bookmarkStart w:id="77" w:name="OLE_LINK2"/>
      <w:bookmarkStart w:id="78" w:name="OLE_LINK3"/>
      <w:bookmarkStart w:id="79" w:name="OLE_LINK4"/>
      <w:bookmarkStart w:id="80" w:name="_Toc52279009"/>
      <w:bookmarkEnd w:id="76"/>
      <w:bookmarkEnd w:id="77"/>
      <w:bookmarkEnd w:id="78"/>
      <w:bookmarkEnd w:id="79"/>
      <w:proofErr w:type="gramStart"/>
      <w:r w:rsidRPr="004164BA">
        <w:rPr>
          <w:sz w:val="28"/>
          <w:szCs w:val="28"/>
          <w:lang w:val="en-US"/>
        </w:rPr>
        <w:t>II</w:t>
      </w:r>
      <w:r w:rsidRPr="004164BA">
        <w:rPr>
          <w:sz w:val="28"/>
          <w:szCs w:val="28"/>
        </w:rPr>
        <w:t>.</w:t>
      </w:r>
      <w:r w:rsidR="00702328" w:rsidRPr="004164BA">
        <w:rPr>
          <w:sz w:val="28"/>
          <w:szCs w:val="28"/>
        </w:rPr>
        <w:t>2</w:t>
      </w:r>
      <w:r w:rsidRPr="004164BA">
        <w:rPr>
          <w:sz w:val="28"/>
          <w:szCs w:val="28"/>
        </w:rPr>
        <w:t xml:space="preserve">  </w:t>
      </w:r>
      <w:r w:rsidRPr="004164BA">
        <w:rPr>
          <w:sz w:val="28"/>
          <w:szCs w:val="28"/>
          <w:lang w:val="en-US"/>
        </w:rPr>
        <w:t>C</w:t>
      </w:r>
      <w:r w:rsidRPr="004164BA">
        <w:rPr>
          <w:sz w:val="28"/>
          <w:szCs w:val="28"/>
        </w:rPr>
        <w:t>ведения</w:t>
      </w:r>
      <w:proofErr w:type="gramEnd"/>
      <w:r w:rsidRPr="004164BA">
        <w:rPr>
          <w:sz w:val="28"/>
          <w:szCs w:val="28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80"/>
    </w:p>
    <w:p w:rsidR="00AC2A2F" w:rsidRPr="004A16E3" w:rsidRDefault="00F341D8" w:rsidP="00AC2A2F">
      <w:pPr>
        <w:spacing w:before="120" w:line="276" w:lineRule="auto"/>
        <w:jc w:val="both"/>
        <w:rPr>
          <w:sz w:val="28"/>
          <w:szCs w:val="28"/>
        </w:rPr>
      </w:pPr>
      <w:r w:rsidRPr="004A16E3">
        <w:rPr>
          <w:sz w:val="28"/>
          <w:szCs w:val="28"/>
        </w:rPr>
        <w:t xml:space="preserve">      </w:t>
      </w:r>
      <w:r w:rsidR="00AC2A2F" w:rsidRPr="004A16E3">
        <w:rPr>
          <w:sz w:val="28"/>
          <w:szCs w:val="28"/>
        </w:rPr>
        <w:t xml:space="preserve">На территории </w:t>
      </w:r>
      <w:r w:rsidR="004A16E3">
        <w:rPr>
          <w:sz w:val="28"/>
          <w:szCs w:val="28"/>
        </w:rPr>
        <w:t>городского</w:t>
      </w:r>
      <w:r w:rsidR="00AC2A2F" w:rsidRPr="004A16E3">
        <w:rPr>
          <w:sz w:val="28"/>
          <w:szCs w:val="28"/>
        </w:rPr>
        <w:t xml:space="preserve"> поселения «</w:t>
      </w:r>
      <w:r w:rsidR="004A16E3">
        <w:rPr>
          <w:sz w:val="28"/>
          <w:szCs w:val="28"/>
        </w:rPr>
        <w:t xml:space="preserve">Город </w:t>
      </w:r>
      <w:proofErr w:type="spellStart"/>
      <w:r w:rsidR="004A16E3">
        <w:rPr>
          <w:sz w:val="28"/>
          <w:szCs w:val="28"/>
        </w:rPr>
        <w:t>Ермолино</w:t>
      </w:r>
      <w:proofErr w:type="spellEnd"/>
      <w:r w:rsidR="00AC2A2F" w:rsidRPr="004A16E3">
        <w:rPr>
          <w:sz w:val="28"/>
          <w:szCs w:val="28"/>
        </w:rPr>
        <w:t>»  не планируется размещение объектов федерального значения</w:t>
      </w:r>
      <w:r w:rsidR="00CA3C7A" w:rsidRPr="004A16E3">
        <w:rPr>
          <w:sz w:val="28"/>
          <w:szCs w:val="28"/>
        </w:rPr>
        <w:t xml:space="preserve"> </w:t>
      </w:r>
      <w:r w:rsidR="00CA3C7A" w:rsidRPr="004A16E3">
        <w:rPr>
          <w:color w:val="000000"/>
          <w:sz w:val="28"/>
          <w:szCs w:val="28"/>
        </w:rPr>
        <w:t>(утв. Распоряжением Правительства Российской Федерации от 19.03.2013 № 384-р)</w:t>
      </w:r>
      <w:r w:rsidR="00AC2A2F" w:rsidRPr="004A16E3">
        <w:rPr>
          <w:sz w:val="28"/>
          <w:szCs w:val="28"/>
        </w:rPr>
        <w:t>.</w:t>
      </w:r>
    </w:p>
    <w:p w:rsidR="00AC2A2F" w:rsidRPr="004A16E3" w:rsidRDefault="00AC2A2F" w:rsidP="00AC2A2F">
      <w:pPr>
        <w:spacing w:before="120" w:line="276" w:lineRule="auto"/>
        <w:ind w:firstLine="426"/>
        <w:jc w:val="both"/>
        <w:rPr>
          <w:sz w:val="28"/>
          <w:szCs w:val="28"/>
        </w:rPr>
      </w:pPr>
      <w:r w:rsidRPr="004A16E3">
        <w:rPr>
          <w:sz w:val="28"/>
          <w:szCs w:val="28"/>
        </w:rPr>
        <w:t xml:space="preserve">В соответствии со Схемой территориального планирования Калужской области  на территории </w:t>
      </w:r>
      <w:r w:rsidR="004A16E3">
        <w:rPr>
          <w:sz w:val="28"/>
          <w:szCs w:val="28"/>
        </w:rPr>
        <w:t>городского</w:t>
      </w:r>
      <w:r w:rsidRPr="004A16E3">
        <w:rPr>
          <w:sz w:val="28"/>
          <w:szCs w:val="28"/>
        </w:rPr>
        <w:t xml:space="preserve"> поселения «</w:t>
      </w:r>
      <w:r w:rsidR="004A16E3">
        <w:rPr>
          <w:sz w:val="28"/>
          <w:szCs w:val="28"/>
        </w:rPr>
        <w:t xml:space="preserve">Город </w:t>
      </w:r>
      <w:proofErr w:type="spellStart"/>
      <w:r w:rsidR="004A16E3">
        <w:rPr>
          <w:sz w:val="28"/>
          <w:szCs w:val="28"/>
        </w:rPr>
        <w:t>Ермолино</w:t>
      </w:r>
      <w:proofErr w:type="spellEnd"/>
      <w:r w:rsidRPr="004A16E3">
        <w:rPr>
          <w:sz w:val="28"/>
          <w:szCs w:val="28"/>
        </w:rPr>
        <w:t xml:space="preserve">    планируется размещение объектов регионального значения</w:t>
      </w:r>
      <w:r w:rsidR="00CA3C7A" w:rsidRPr="004A16E3">
        <w:rPr>
          <w:sz w:val="28"/>
          <w:szCs w:val="28"/>
        </w:rPr>
        <w:t xml:space="preserve"> (утв. Постановлением Правительства Калужской области от 22.09.2020 № 735)</w:t>
      </w:r>
      <w:r w:rsidR="000672D6" w:rsidRPr="004A16E3">
        <w:rPr>
          <w:sz w:val="28"/>
          <w:szCs w:val="28"/>
        </w:rPr>
        <w:t>.</w:t>
      </w:r>
    </w:p>
    <w:p w:rsidR="002E488A" w:rsidRPr="00F2446C" w:rsidRDefault="002E488A" w:rsidP="002E488A">
      <w:pPr>
        <w:spacing w:before="120" w:line="276" w:lineRule="auto"/>
        <w:jc w:val="center"/>
        <w:rPr>
          <w:b/>
        </w:rPr>
      </w:pPr>
      <w:r w:rsidRPr="00F2446C">
        <w:rPr>
          <w:b/>
        </w:rPr>
        <w:t xml:space="preserve">Перечень объектов  регионального значения планируемых для размещения на территории </w:t>
      </w:r>
      <w:r w:rsidR="004A16E3" w:rsidRPr="00F2446C">
        <w:rPr>
          <w:b/>
        </w:rPr>
        <w:t>городского</w:t>
      </w:r>
      <w:r w:rsidRPr="00F2446C">
        <w:rPr>
          <w:b/>
        </w:rPr>
        <w:t xml:space="preserve"> поселения  «</w:t>
      </w:r>
      <w:r w:rsidR="004A16E3" w:rsidRPr="00F2446C">
        <w:rPr>
          <w:b/>
        </w:rPr>
        <w:t xml:space="preserve">Город </w:t>
      </w:r>
      <w:proofErr w:type="spellStart"/>
      <w:r w:rsidR="004A16E3" w:rsidRPr="00F2446C">
        <w:rPr>
          <w:b/>
        </w:rPr>
        <w:t>Ермолино</w:t>
      </w:r>
      <w:proofErr w:type="spellEnd"/>
      <w:r w:rsidRPr="00F2446C">
        <w:rPr>
          <w:b/>
        </w:rPr>
        <w:t xml:space="preserve">» </w:t>
      </w:r>
      <w:bookmarkStart w:id="81" w:name="_GoBack"/>
      <w:bookmarkEnd w:id="81"/>
    </w:p>
    <w:p w:rsidR="001F206A" w:rsidRPr="003F5A1F" w:rsidRDefault="001F206A" w:rsidP="00AC5C3B"/>
    <w:tbl>
      <w:tblPr>
        <w:tblW w:w="0" w:type="auto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135"/>
        <w:gridCol w:w="1134"/>
        <w:gridCol w:w="2693"/>
        <w:gridCol w:w="1383"/>
      </w:tblGrid>
      <w:tr w:rsidR="00E04D90" w:rsidRPr="003F5A1F" w:rsidTr="00F2446C">
        <w:trPr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E04D90" w:rsidRPr="003F5A1F" w:rsidRDefault="00E04D90" w:rsidP="00E04D90">
            <w:pPr>
              <w:spacing w:line="259" w:lineRule="auto"/>
              <w:ind w:left="86"/>
            </w:pPr>
            <w:r w:rsidRPr="003F5A1F">
              <w:rPr>
                <w:b/>
              </w:rPr>
              <w:t xml:space="preserve">Местоположение 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E04D90" w:rsidRPr="003F5A1F" w:rsidRDefault="006B78C9" w:rsidP="00E04D90">
            <w:pPr>
              <w:spacing w:line="259" w:lineRule="auto"/>
              <w:jc w:val="center"/>
            </w:pPr>
            <w:r>
              <w:rPr>
                <w:b/>
              </w:rPr>
              <w:t>Функциональная зона</w:t>
            </w:r>
            <w:r w:rsidR="00E04D90" w:rsidRPr="003F5A1F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04D90" w:rsidRPr="003F5A1F" w:rsidRDefault="00E04D90" w:rsidP="00E04D90">
            <w:pPr>
              <w:jc w:val="center"/>
              <w:rPr>
                <w:b/>
                <w:lang w:val="en-US"/>
              </w:rPr>
            </w:pPr>
            <w:r w:rsidRPr="003F5A1F">
              <w:rPr>
                <w:b/>
              </w:rPr>
              <w:t xml:space="preserve">Площадь зоны, </w:t>
            </w:r>
            <w:proofErr w:type="gramStart"/>
            <w:r w:rsidRPr="003F5A1F">
              <w:rPr>
                <w:b/>
              </w:rPr>
              <w:t>га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E04D90" w:rsidRPr="003F5A1F" w:rsidRDefault="006B78C9" w:rsidP="00E04D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Наименование </w:t>
            </w:r>
            <w:r w:rsidR="00E04D90" w:rsidRPr="003F5A1F">
              <w:rPr>
                <w:b/>
              </w:rPr>
              <w:t xml:space="preserve"> объекта</w:t>
            </w:r>
          </w:p>
        </w:tc>
        <w:tc>
          <w:tcPr>
            <w:tcW w:w="1383" w:type="dxa"/>
            <w:shd w:val="clear" w:color="auto" w:fill="auto"/>
          </w:tcPr>
          <w:p w:rsidR="00E04D90" w:rsidRPr="003F5A1F" w:rsidRDefault="00E04D90" w:rsidP="00E04D90">
            <w:pPr>
              <w:jc w:val="center"/>
              <w:rPr>
                <w:b/>
                <w:lang w:val="en-US"/>
              </w:rPr>
            </w:pPr>
            <w:r w:rsidRPr="003F5A1F">
              <w:rPr>
                <w:b/>
              </w:rPr>
              <w:t>Уровень объекта</w:t>
            </w:r>
          </w:p>
        </w:tc>
      </w:tr>
      <w:tr w:rsidR="00E04D90" w:rsidRPr="008D7244" w:rsidTr="00F2446C">
        <w:trPr>
          <w:jc w:val="center"/>
        </w:trPr>
        <w:tc>
          <w:tcPr>
            <w:tcW w:w="1827" w:type="dxa"/>
          </w:tcPr>
          <w:p w:rsidR="00642104" w:rsidRDefault="001D3110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Ермолино</w:t>
            </w:r>
            <w:proofErr w:type="spellEnd"/>
          </w:p>
          <w:p w:rsidR="00E04D90" w:rsidRPr="00642104" w:rsidRDefault="00E04D90" w:rsidP="00642104">
            <w:pPr>
              <w:jc w:val="right"/>
            </w:pPr>
          </w:p>
        </w:tc>
        <w:tc>
          <w:tcPr>
            <w:tcW w:w="3135" w:type="dxa"/>
          </w:tcPr>
          <w:p w:rsidR="00E04D90" w:rsidRPr="00E67614" w:rsidRDefault="00E96407" w:rsidP="00E04D90">
            <w:pPr>
              <w:jc w:val="center"/>
              <w:rPr>
                <w:color w:val="000000"/>
              </w:rPr>
            </w:pPr>
            <w:r w:rsidRPr="00E96407">
              <w:rPr>
                <w:color w:val="00000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134" w:type="dxa"/>
          </w:tcPr>
          <w:p w:rsidR="00E96407" w:rsidRDefault="00E96407" w:rsidP="00E04D90">
            <w:pPr>
              <w:jc w:val="center"/>
            </w:pPr>
          </w:p>
          <w:p w:rsidR="00E96407" w:rsidRDefault="00E96407" w:rsidP="00E04D90">
            <w:pPr>
              <w:jc w:val="center"/>
            </w:pPr>
          </w:p>
          <w:p w:rsidR="00E04D90" w:rsidRPr="00E67614" w:rsidRDefault="00E96407" w:rsidP="00E04D90">
            <w:pPr>
              <w:jc w:val="center"/>
            </w:pPr>
            <w:r w:rsidRPr="00E96407">
              <w:t>304.53</w:t>
            </w:r>
          </w:p>
        </w:tc>
        <w:tc>
          <w:tcPr>
            <w:tcW w:w="2693" w:type="dxa"/>
          </w:tcPr>
          <w:p w:rsidR="001D3110" w:rsidRDefault="001D3110" w:rsidP="001D3110">
            <w:pPr>
              <w:jc w:val="center"/>
              <w:rPr>
                <w:sz w:val="20"/>
                <w:szCs w:val="20"/>
              </w:rPr>
            </w:pPr>
            <w:r w:rsidRPr="00B0057F">
              <w:rPr>
                <w:sz w:val="20"/>
                <w:szCs w:val="20"/>
              </w:rPr>
              <w:t>Открытая ледовая площадка для хоккея</w:t>
            </w:r>
          </w:p>
          <w:p w:rsidR="00E04D90" w:rsidRPr="003F5A1F" w:rsidRDefault="001D3110" w:rsidP="001D3110">
            <w:pPr>
              <w:jc w:val="center"/>
            </w:pPr>
            <w:r w:rsidRPr="00B0057F">
              <w:rPr>
                <w:sz w:val="20"/>
                <w:szCs w:val="20"/>
              </w:rPr>
              <w:t xml:space="preserve"> с шайбой размером 30м х 60м, с искусственным льдом и защитным навесом</w:t>
            </w:r>
          </w:p>
        </w:tc>
        <w:tc>
          <w:tcPr>
            <w:tcW w:w="1383" w:type="dxa"/>
          </w:tcPr>
          <w:p w:rsidR="00E04D90" w:rsidRPr="003F5A1F" w:rsidRDefault="00642104" w:rsidP="00E04D90">
            <w:pPr>
              <w:jc w:val="center"/>
            </w:pPr>
            <w:r>
              <w:t>региональный</w:t>
            </w:r>
          </w:p>
        </w:tc>
      </w:tr>
      <w:tr w:rsidR="00E67614" w:rsidRPr="008D7244" w:rsidTr="00F2446C">
        <w:trPr>
          <w:jc w:val="center"/>
        </w:trPr>
        <w:tc>
          <w:tcPr>
            <w:tcW w:w="1827" w:type="dxa"/>
          </w:tcPr>
          <w:p w:rsidR="00642104" w:rsidRDefault="00642104" w:rsidP="00642104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Ермолино</w:t>
            </w:r>
            <w:proofErr w:type="spellEnd"/>
          </w:p>
          <w:p w:rsidR="00E67614" w:rsidRPr="003F5A1F" w:rsidRDefault="00E67614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</w:tcPr>
          <w:p w:rsidR="00E67614" w:rsidRPr="00E67614" w:rsidRDefault="00E96407" w:rsidP="00B3268F">
            <w:pPr>
              <w:jc w:val="center"/>
              <w:rPr>
                <w:color w:val="000000"/>
              </w:rPr>
            </w:pPr>
            <w:r w:rsidRPr="00E96407">
              <w:rPr>
                <w:color w:val="000000"/>
              </w:rPr>
              <w:t>Зоны сельскохозяйственного использования</w:t>
            </w:r>
          </w:p>
        </w:tc>
        <w:tc>
          <w:tcPr>
            <w:tcW w:w="1134" w:type="dxa"/>
          </w:tcPr>
          <w:p w:rsidR="00E67614" w:rsidRPr="00E67614" w:rsidRDefault="00E96407" w:rsidP="00B3268F">
            <w:pPr>
              <w:jc w:val="center"/>
            </w:pPr>
            <w:r w:rsidRPr="00E96407">
              <w:t>190.37</w:t>
            </w:r>
          </w:p>
        </w:tc>
        <w:tc>
          <w:tcPr>
            <w:tcW w:w="2693" w:type="dxa"/>
          </w:tcPr>
          <w:p w:rsidR="00E67614" w:rsidRPr="003F5A1F" w:rsidRDefault="00642104" w:rsidP="00C71908">
            <w:pPr>
              <w:jc w:val="center"/>
            </w:pPr>
            <w:r w:rsidRPr="008F193E">
              <w:rPr>
                <w:sz w:val="20"/>
                <w:szCs w:val="20"/>
              </w:rPr>
              <w:t>Строительство (проектирование) станции водоочистки (фильтры обезжелезивания)</w:t>
            </w:r>
          </w:p>
        </w:tc>
        <w:tc>
          <w:tcPr>
            <w:tcW w:w="1383" w:type="dxa"/>
          </w:tcPr>
          <w:p w:rsidR="00E67614" w:rsidRPr="003F5A1F" w:rsidRDefault="00642104" w:rsidP="00C71908">
            <w:pPr>
              <w:jc w:val="center"/>
            </w:pPr>
            <w:r>
              <w:t>региональный</w:t>
            </w:r>
          </w:p>
        </w:tc>
      </w:tr>
      <w:tr w:rsidR="00642104" w:rsidRPr="008D7244" w:rsidTr="00F2446C">
        <w:trPr>
          <w:jc w:val="center"/>
        </w:trPr>
        <w:tc>
          <w:tcPr>
            <w:tcW w:w="1827" w:type="dxa"/>
          </w:tcPr>
          <w:p w:rsidR="00642104" w:rsidRDefault="00642104" w:rsidP="00642104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Ермолино</w:t>
            </w:r>
            <w:proofErr w:type="spellEnd"/>
          </w:p>
          <w:p w:rsidR="00642104" w:rsidRPr="003F5A1F" w:rsidRDefault="00642104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</w:tcPr>
          <w:p w:rsidR="00642104" w:rsidRPr="00E67614" w:rsidRDefault="00E96407" w:rsidP="00C71908">
            <w:pPr>
              <w:jc w:val="center"/>
              <w:rPr>
                <w:color w:val="000000"/>
              </w:rPr>
            </w:pPr>
            <w:r w:rsidRPr="00E96407">
              <w:rPr>
                <w:color w:val="00000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134" w:type="dxa"/>
          </w:tcPr>
          <w:p w:rsidR="00642104" w:rsidRPr="008D7244" w:rsidRDefault="00E96407" w:rsidP="00C71908">
            <w:pPr>
              <w:jc w:val="center"/>
              <w:rPr>
                <w:highlight w:val="yellow"/>
              </w:rPr>
            </w:pPr>
            <w:r w:rsidRPr="00E96407">
              <w:t>9.4</w:t>
            </w:r>
          </w:p>
        </w:tc>
        <w:tc>
          <w:tcPr>
            <w:tcW w:w="2693" w:type="dxa"/>
          </w:tcPr>
          <w:p w:rsidR="00642104" w:rsidRPr="003F5A1F" w:rsidRDefault="00642104" w:rsidP="00C71908">
            <w:pPr>
              <w:jc w:val="center"/>
            </w:pPr>
            <w:r w:rsidRPr="008F193E">
              <w:rPr>
                <w:sz w:val="20"/>
                <w:szCs w:val="20"/>
              </w:rPr>
              <w:t>Реконструкция КНС и ОСК</w:t>
            </w:r>
          </w:p>
        </w:tc>
        <w:tc>
          <w:tcPr>
            <w:tcW w:w="1383" w:type="dxa"/>
          </w:tcPr>
          <w:p w:rsidR="00642104" w:rsidRPr="003F5A1F" w:rsidRDefault="00642104" w:rsidP="000510AF">
            <w:pPr>
              <w:jc w:val="center"/>
            </w:pPr>
            <w:r>
              <w:t>региональный</w:t>
            </w:r>
          </w:p>
        </w:tc>
      </w:tr>
      <w:tr w:rsidR="00642104" w:rsidRPr="008D7244" w:rsidTr="00F2446C">
        <w:trPr>
          <w:jc w:val="center"/>
        </w:trPr>
        <w:tc>
          <w:tcPr>
            <w:tcW w:w="1827" w:type="dxa"/>
          </w:tcPr>
          <w:p w:rsidR="00642104" w:rsidRDefault="00642104" w:rsidP="00642104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Ермолино</w:t>
            </w:r>
            <w:proofErr w:type="spellEnd"/>
          </w:p>
          <w:p w:rsidR="00642104" w:rsidRPr="003F5A1F" w:rsidRDefault="00642104" w:rsidP="003F5A1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</w:tcPr>
          <w:p w:rsidR="00642104" w:rsidRPr="00E67614" w:rsidRDefault="00E96407" w:rsidP="00C71908">
            <w:pPr>
              <w:jc w:val="center"/>
              <w:rPr>
                <w:color w:val="000000"/>
              </w:rPr>
            </w:pPr>
            <w:r w:rsidRPr="00E96407">
              <w:rPr>
                <w:color w:val="00000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134" w:type="dxa"/>
          </w:tcPr>
          <w:p w:rsidR="00642104" w:rsidRPr="00E67614" w:rsidRDefault="002217AD" w:rsidP="00C71908">
            <w:pPr>
              <w:jc w:val="center"/>
            </w:pPr>
            <w:r>
              <w:t>0.81</w:t>
            </w:r>
          </w:p>
        </w:tc>
        <w:tc>
          <w:tcPr>
            <w:tcW w:w="2693" w:type="dxa"/>
          </w:tcPr>
          <w:p w:rsidR="00642104" w:rsidRPr="003F5A1F" w:rsidRDefault="00642104" w:rsidP="00C71908">
            <w:pPr>
              <w:jc w:val="center"/>
            </w:pPr>
            <w:r w:rsidRPr="008F193E">
              <w:rPr>
                <w:sz w:val="20"/>
                <w:szCs w:val="20"/>
              </w:rPr>
              <w:t>Реконструкция очистных сооружений</w:t>
            </w:r>
          </w:p>
        </w:tc>
        <w:tc>
          <w:tcPr>
            <w:tcW w:w="1383" w:type="dxa"/>
          </w:tcPr>
          <w:p w:rsidR="00642104" w:rsidRPr="003F5A1F" w:rsidRDefault="00642104" w:rsidP="000510AF">
            <w:pPr>
              <w:jc w:val="center"/>
            </w:pPr>
            <w:r>
              <w:t>региональный</w:t>
            </w:r>
          </w:p>
        </w:tc>
      </w:tr>
      <w:tr w:rsidR="00642104" w:rsidRPr="008D7244" w:rsidTr="00F2446C">
        <w:trPr>
          <w:jc w:val="center"/>
        </w:trPr>
        <w:tc>
          <w:tcPr>
            <w:tcW w:w="1827" w:type="dxa"/>
          </w:tcPr>
          <w:p w:rsidR="00642104" w:rsidRDefault="00642104" w:rsidP="00642104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Ермолино</w:t>
            </w:r>
            <w:proofErr w:type="spellEnd"/>
          </w:p>
          <w:p w:rsidR="00642104" w:rsidRPr="003F5A1F" w:rsidRDefault="00642104" w:rsidP="00B3268F">
            <w:pPr>
              <w:pStyle w:val="af9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</w:tcPr>
          <w:p w:rsidR="00642104" w:rsidRPr="00E67614" w:rsidRDefault="00642104" w:rsidP="00B3268F">
            <w:pPr>
              <w:jc w:val="center"/>
              <w:rPr>
                <w:color w:val="000000"/>
              </w:rPr>
            </w:pPr>
            <w:r w:rsidRPr="00E67614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642104" w:rsidRPr="00E67614" w:rsidRDefault="00642104" w:rsidP="00B3268F">
            <w:pPr>
              <w:jc w:val="center"/>
            </w:pPr>
            <w:r w:rsidRPr="00E67614">
              <w:t>-</w:t>
            </w:r>
          </w:p>
        </w:tc>
        <w:tc>
          <w:tcPr>
            <w:tcW w:w="2693" w:type="dxa"/>
          </w:tcPr>
          <w:p w:rsidR="00642104" w:rsidRPr="003F5A1F" w:rsidRDefault="00642104" w:rsidP="00B3268F">
            <w:pPr>
              <w:jc w:val="center"/>
            </w:pPr>
            <w:r w:rsidRPr="0081091D">
              <w:rPr>
                <w:sz w:val="20"/>
                <w:szCs w:val="20"/>
              </w:rPr>
              <w:t xml:space="preserve">Памятник природы «Участок поймы реки </w:t>
            </w:r>
            <w:proofErr w:type="spellStart"/>
            <w:r w:rsidRPr="0081091D">
              <w:rPr>
                <w:sz w:val="20"/>
                <w:szCs w:val="20"/>
              </w:rPr>
              <w:t>Протвы</w:t>
            </w:r>
            <w:proofErr w:type="spellEnd"/>
            <w:r w:rsidRPr="0081091D">
              <w:rPr>
                <w:sz w:val="20"/>
                <w:szCs w:val="20"/>
              </w:rPr>
              <w:t xml:space="preserve"> между храмом </w:t>
            </w:r>
            <w:proofErr w:type="spellStart"/>
            <w:r w:rsidRPr="0081091D">
              <w:rPr>
                <w:sz w:val="20"/>
                <w:szCs w:val="20"/>
              </w:rPr>
              <w:t>Свт</w:t>
            </w:r>
            <w:proofErr w:type="spellEnd"/>
            <w:r w:rsidRPr="0081091D">
              <w:rPr>
                <w:sz w:val="20"/>
                <w:szCs w:val="20"/>
              </w:rPr>
              <w:t xml:space="preserve">. Николая Чудотворца и </w:t>
            </w:r>
            <w:proofErr w:type="gramStart"/>
            <w:r w:rsidRPr="0081091D">
              <w:rPr>
                <w:sz w:val="20"/>
                <w:szCs w:val="20"/>
              </w:rPr>
              <w:t>Пафнутьев-Боровским</w:t>
            </w:r>
            <w:proofErr w:type="gramEnd"/>
            <w:r w:rsidRPr="0081091D">
              <w:rPr>
                <w:sz w:val="20"/>
                <w:szCs w:val="20"/>
              </w:rPr>
              <w:t xml:space="preserve"> монастырем»</w:t>
            </w:r>
          </w:p>
        </w:tc>
        <w:tc>
          <w:tcPr>
            <w:tcW w:w="1383" w:type="dxa"/>
          </w:tcPr>
          <w:p w:rsidR="00642104" w:rsidRPr="003F5A1F" w:rsidRDefault="00642104" w:rsidP="000510AF">
            <w:pPr>
              <w:jc w:val="center"/>
            </w:pPr>
            <w:r>
              <w:t>региональный</w:t>
            </w:r>
          </w:p>
        </w:tc>
      </w:tr>
    </w:tbl>
    <w:p w:rsidR="002E488A" w:rsidRPr="004164BA" w:rsidRDefault="002E488A" w:rsidP="002E488A">
      <w:pPr>
        <w:spacing w:before="120" w:line="276" w:lineRule="auto"/>
        <w:ind w:firstLine="426"/>
        <w:jc w:val="both"/>
        <w:rPr>
          <w:sz w:val="28"/>
          <w:szCs w:val="28"/>
        </w:rPr>
      </w:pPr>
      <w:r w:rsidRPr="004164BA">
        <w:rPr>
          <w:sz w:val="28"/>
          <w:szCs w:val="28"/>
        </w:rPr>
        <w:t xml:space="preserve">В соответствии со Схемой территориального планирования </w:t>
      </w:r>
      <w:r w:rsidR="00F2446C">
        <w:rPr>
          <w:sz w:val="28"/>
          <w:szCs w:val="28"/>
        </w:rPr>
        <w:t>Боровс</w:t>
      </w:r>
      <w:r w:rsidR="000672D6" w:rsidRPr="004164BA">
        <w:rPr>
          <w:sz w:val="28"/>
          <w:szCs w:val="28"/>
        </w:rPr>
        <w:t>кого р</w:t>
      </w:r>
      <w:r w:rsidRPr="004164BA">
        <w:rPr>
          <w:sz w:val="28"/>
          <w:szCs w:val="28"/>
        </w:rPr>
        <w:t>айона</w:t>
      </w:r>
      <w:r w:rsidR="00CA3C7A">
        <w:rPr>
          <w:sz w:val="28"/>
          <w:szCs w:val="28"/>
        </w:rPr>
        <w:t xml:space="preserve"> </w:t>
      </w:r>
      <w:r w:rsidR="00CA3C7A" w:rsidRPr="00CA3C7A">
        <w:rPr>
          <w:sz w:val="26"/>
          <w:szCs w:val="26"/>
        </w:rPr>
        <w:t>(утв. Решением Районного Собрания от 17.05.2016 №</w:t>
      </w:r>
      <w:r w:rsidR="00314D37">
        <w:rPr>
          <w:sz w:val="26"/>
          <w:szCs w:val="26"/>
        </w:rPr>
        <w:t xml:space="preserve"> </w:t>
      </w:r>
      <w:r w:rsidR="00CA3C7A" w:rsidRPr="00CA3C7A">
        <w:rPr>
          <w:sz w:val="26"/>
          <w:szCs w:val="26"/>
        </w:rPr>
        <w:t>81</w:t>
      </w:r>
      <w:r w:rsidR="00CA3C7A">
        <w:t>)</w:t>
      </w:r>
      <w:r w:rsidRPr="004164BA">
        <w:rPr>
          <w:sz w:val="28"/>
          <w:szCs w:val="28"/>
        </w:rPr>
        <w:t xml:space="preserve"> на территории</w:t>
      </w:r>
      <w:r w:rsidR="00116D72" w:rsidRPr="004164BA">
        <w:rPr>
          <w:sz w:val="28"/>
          <w:szCs w:val="28"/>
        </w:rPr>
        <w:t xml:space="preserve"> </w:t>
      </w:r>
      <w:r w:rsidR="004A16E3">
        <w:rPr>
          <w:sz w:val="28"/>
          <w:szCs w:val="28"/>
        </w:rPr>
        <w:t>городского</w:t>
      </w:r>
      <w:r w:rsidR="00116D72" w:rsidRPr="004164BA">
        <w:rPr>
          <w:sz w:val="28"/>
          <w:szCs w:val="28"/>
        </w:rPr>
        <w:t xml:space="preserve"> поселения </w:t>
      </w:r>
      <w:r w:rsidRPr="004164BA">
        <w:rPr>
          <w:sz w:val="28"/>
          <w:szCs w:val="28"/>
        </w:rPr>
        <w:t>«</w:t>
      </w:r>
      <w:r w:rsidR="004A16E3">
        <w:rPr>
          <w:sz w:val="28"/>
          <w:szCs w:val="28"/>
        </w:rPr>
        <w:t xml:space="preserve">Город </w:t>
      </w:r>
      <w:proofErr w:type="spellStart"/>
      <w:r w:rsidR="004A16E3">
        <w:rPr>
          <w:sz w:val="28"/>
          <w:szCs w:val="28"/>
        </w:rPr>
        <w:t>Ермолино</w:t>
      </w:r>
      <w:proofErr w:type="spellEnd"/>
      <w:r w:rsidRPr="004164BA">
        <w:rPr>
          <w:sz w:val="28"/>
          <w:szCs w:val="28"/>
        </w:rPr>
        <w:t xml:space="preserve">»    </w:t>
      </w:r>
      <w:r w:rsidR="004164BA" w:rsidRPr="004164BA">
        <w:rPr>
          <w:sz w:val="28"/>
          <w:szCs w:val="28"/>
        </w:rPr>
        <w:t xml:space="preserve">не </w:t>
      </w:r>
      <w:r w:rsidRPr="004164BA">
        <w:rPr>
          <w:sz w:val="28"/>
          <w:szCs w:val="28"/>
        </w:rPr>
        <w:t>планируется размещение объектов местного значения</w:t>
      </w:r>
      <w:r w:rsidR="004164BA" w:rsidRPr="004164BA">
        <w:rPr>
          <w:sz w:val="28"/>
          <w:szCs w:val="28"/>
        </w:rPr>
        <w:t>.</w:t>
      </w:r>
      <w:r w:rsidRPr="004164BA">
        <w:rPr>
          <w:sz w:val="28"/>
          <w:szCs w:val="28"/>
        </w:rPr>
        <w:t xml:space="preserve"> </w:t>
      </w:r>
    </w:p>
    <w:sectPr w:rsidR="002E488A" w:rsidRPr="004164BA" w:rsidSect="00772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6A" w:rsidRDefault="00C23E6A">
      <w:r>
        <w:separator/>
      </w:r>
    </w:p>
  </w:endnote>
  <w:endnote w:type="continuationSeparator" w:id="0">
    <w:p w:rsidR="00C23E6A" w:rsidRDefault="00C2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F2446C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 w:rsidP="00F26A8C">
    <w:pPr>
      <w:pStyle w:val="af5"/>
    </w:pPr>
    <w:r>
      <w:t>_____________________________________________________________________________</w:t>
    </w:r>
  </w:p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F2446C">
      <w:rPr>
        <w:noProof/>
      </w:rPr>
      <w:t>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6A" w:rsidRDefault="00C23E6A">
      <w:r>
        <w:separator/>
      </w:r>
    </w:p>
  </w:footnote>
  <w:footnote w:type="continuationSeparator" w:id="0">
    <w:p w:rsidR="00C23E6A" w:rsidRDefault="00C2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253006" w:rsidRDefault="007A41DB" w:rsidP="003F75A7">
    <w:pPr>
      <w:pStyle w:val="af4"/>
      <w:ind w:right="360"/>
      <w:rPr>
        <w:sz w:val="16"/>
        <w:szCs w:val="16"/>
      </w:rPr>
    </w:pPr>
    <w:r w:rsidRPr="00253006">
      <w:rPr>
        <w:sz w:val="16"/>
        <w:szCs w:val="16"/>
        <w:lang w:eastAsia="ru-RU"/>
      </w:rPr>
      <w:t>_________________________________________________________________________________________</w:t>
    </w:r>
    <w:r>
      <w:rPr>
        <w:sz w:val="16"/>
        <w:szCs w:val="16"/>
        <w:lang w:eastAsia="ru-RU"/>
      </w:rPr>
      <w:t>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493C"/>
    <w:rsid w:val="00035361"/>
    <w:rsid w:val="00035F4E"/>
    <w:rsid w:val="0004665B"/>
    <w:rsid w:val="000468E6"/>
    <w:rsid w:val="00053594"/>
    <w:rsid w:val="00056BDA"/>
    <w:rsid w:val="00060658"/>
    <w:rsid w:val="00064F48"/>
    <w:rsid w:val="0006544E"/>
    <w:rsid w:val="000672D6"/>
    <w:rsid w:val="00071DA5"/>
    <w:rsid w:val="00073496"/>
    <w:rsid w:val="00085E51"/>
    <w:rsid w:val="00093BDE"/>
    <w:rsid w:val="00095247"/>
    <w:rsid w:val="000A218C"/>
    <w:rsid w:val="000B1236"/>
    <w:rsid w:val="000C1B7A"/>
    <w:rsid w:val="000C55BD"/>
    <w:rsid w:val="000F25CD"/>
    <w:rsid w:val="000F38CA"/>
    <w:rsid w:val="000F47E6"/>
    <w:rsid w:val="000F5C0C"/>
    <w:rsid w:val="001024D1"/>
    <w:rsid w:val="001063A8"/>
    <w:rsid w:val="00106625"/>
    <w:rsid w:val="0010706D"/>
    <w:rsid w:val="00113E97"/>
    <w:rsid w:val="00116D72"/>
    <w:rsid w:val="00116E73"/>
    <w:rsid w:val="0011701F"/>
    <w:rsid w:val="00117811"/>
    <w:rsid w:val="00124A10"/>
    <w:rsid w:val="0013171F"/>
    <w:rsid w:val="00137373"/>
    <w:rsid w:val="00144950"/>
    <w:rsid w:val="00160404"/>
    <w:rsid w:val="00161FC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54E9"/>
    <w:rsid w:val="001C229F"/>
    <w:rsid w:val="001C655B"/>
    <w:rsid w:val="001D3110"/>
    <w:rsid w:val="001D5B0A"/>
    <w:rsid w:val="001E0501"/>
    <w:rsid w:val="001E125E"/>
    <w:rsid w:val="001F206A"/>
    <w:rsid w:val="001F3898"/>
    <w:rsid w:val="001F5148"/>
    <w:rsid w:val="00204DCE"/>
    <w:rsid w:val="00207012"/>
    <w:rsid w:val="002127B1"/>
    <w:rsid w:val="00214275"/>
    <w:rsid w:val="00216F3D"/>
    <w:rsid w:val="002176AE"/>
    <w:rsid w:val="002217AD"/>
    <w:rsid w:val="002242F3"/>
    <w:rsid w:val="0022594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65D1"/>
    <w:rsid w:val="00267ABE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CFB"/>
    <w:rsid w:val="002E4847"/>
    <w:rsid w:val="002E488A"/>
    <w:rsid w:val="002E6551"/>
    <w:rsid w:val="002F1299"/>
    <w:rsid w:val="002F388D"/>
    <w:rsid w:val="00303917"/>
    <w:rsid w:val="0030394A"/>
    <w:rsid w:val="003045B8"/>
    <w:rsid w:val="00306156"/>
    <w:rsid w:val="003070CA"/>
    <w:rsid w:val="00307AC7"/>
    <w:rsid w:val="00307C95"/>
    <w:rsid w:val="00313605"/>
    <w:rsid w:val="00313DF6"/>
    <w:rsid w:val="00314D37"/>
    <w:rsid w:val="00316174"/>
    <w:rsid w:val="0032132E"/>
    <w:rsid w:val="00326DF6"/>
    <w:rsid w:val="00327F3A"/>
    <w:rsid w:val="003311A5"/>
    <w:rsid w:val="00332726"/>
    <w:rsid w:val="003332CB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40E8"/>
    <w:rsid w:val="00394889"/>
    <w:rsid w:val="00397B6D"/>
    <w:rsid w:val="003A1D10"/>
    <w:rsid w:val="003B0926"/>
    <w:rsid w:val="003C13B2"/>
    <w:rsid w:val="003C644D"/>
    <w:rsid w:val="003D1C12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7217"/>
    <w:rsid w:val="004876EC"/>
    <w:rsid w:val="004914C7"/>
    <w:rsid w:val="00494D4F"/>
    <w:rsid w:val="00497A20"/>
    <w:rsid w:val="004A15DB"/>
    <w:rsid w:val="004A16E3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D0754"/>
    <w:rsid w:val="004D1AA1"/>
    <w:rsid w:val="004D7635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736CF"/>
    <w:rsid w:val="005904FE"/>
    <w:rsid w:val="005A0A2B"/>
    <w:rsid w:val="005A0AFF"/>
    <w:rsid w:val="005A0E6F"/>
    <w:rsid w:val="005B3D17"/>
    <w:rsid w:val="005B6B5C"/>
    <w:rsid w:val="005C0C6F"/>
    <w:rsid w:val="005C2DFB"/>
    <w:rsid w:val="005D0BC3"/>
    <w:rsid w:val="005D2F9D"/>
    <w:rsid w:val="005D655C"/>
    <w:rsid w:val="005E6909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104"/>
    <w:rsid w:val="00642CC1"/>
    <w:rsid w:val="00646190"/>
    <w:rsid w:val="006531EE"/>
    <w:rsid w:val="00653A21"/>
    <w:rsid w:val="00654737"/>
    <w:rsid w:val="00657F3C"/>
    <w:rsid w:val="00673E51"/>
    <w:rsid w:val="006771AA"/>
    <w:rsid w:val="00680D7A"/>
    <w:rsid w:val="00683191"/>
    <w:rsid w:val="00684DAA"/>
    <w:rsid w:val="0068522A"/>
    <w:rsid w:val="00691674"/>
    <w:rsid w:val="00696759"/>
    <w:rsid w:val="006B00CF"/>
    <w:rsid w:val="006B0ADF"/>
    <w:rsid w:val="006B174B"/>
    <w:rsid w:val="006B367D"/>
    <w:rsid w:val="006B3956"/>
    <w:rsid w:val="006B78C9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37BB"/>
    <w:rsid w:val="006F4E08"/>
    <w:rsid w:val="0070139F"/>
    <w:rsid w:val="00702328"/>
    <w:rsid w:val="00711103"/>
    <w:rsid w:val="00711106"/>
    <w:rsid w:val="00713531"/>
    <w:rsid w:val="007232FC"/>
    <w:rsid w:val="00724F6C"/>
    <w:rsid w:val="00732ACA"/>
    <w:rsid w:val="007334B6"/>
    <w:rsid w:val="0074117A"/>
    <w:rsid w:val="0074226C"/>
    <w:rsid w:val="007524C6"/>
    <w:rsid w:val="00762F61"/>
    <w:rsid w:val="00765440"/>
    <w:rsid w:val="007723C1"/>
    <w:rsid w:val="0078626D"/>
    <w:rsid w:val="00790F1D"/>
    <w:rsid w:val="007A1347"/>
    <w:rsid w:val="007A41DB"/>
    <w:rsid w:val="007A477F"/>
    <w:rsid w:val="007B58EB"/>
    <w:rsid w:val="007C0C0F"/>
    <w:rsid w:val="007C1387"/>
    <w:rsid w:val="007C347B"/>
    <w:rsid w:val="007C4F3F"/>
    <w:rsid w:val="007F69C7"/>
    <w:rsid w:val="008000C2"/>
    <w:rsid w:val="008029A4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37AE"/>
    <w:rsid w:val="00875E81"/>
    <w:rsid w:val="00876586"/>
    <w:rsid w:val="00876F4E"/>
    <w:rsid w:val="00880184"/>
    <w:rsid w:val="0088520D"/>
    <w:rsid w:val="00886832"/>
    <w:rsid w:val="00890E52"/>
    <w:rsid w:val="008A730D"/>
    <w:rsid w:val="008A7733"/>
    <w:rsid w:val="008B05A4"/>
    <w:rsid w:val="008B7078"/>
    <w:rsid w:val="008B71A2"/>
    <w:rsid w:val="008C5389"/>
    <w:rsid w:val="008D0E79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70FC8"/>
    <w:rsid w:val="00985974"/>
    <w:rsid w:val="00986C71"/>
    <w:rsid w:val="009944A9"/>
    <w:rsid w:val="00994734"/>
    <w:rsid w:val="00994C2B"/>
    <w:rsid w:val="00996139"/>
    <w:rsid w:val="0099739D"/>
    <w:rsid w:val="009A0293"/>
    <w:rsid w:val="009A6B89"/>
    <w:rsid w:val="009C1D50"/>
    <w:rsid w:val="009C1ED2"/>
    <w:rsid w:val="009D1F8B"/>
    <w:rsid w:val="009D366C"/>
    <w:rsid w:val="009E07BC"/>
    <w:rsid w:val="009E6936"/>
    <w:rsid w:val="009F0566"/>
    <w:rsid w:val="009F2F00"/>
    <w:rsid w:val="009F620E"/>
    <w:rsid w:val="00A054E7"/>
    <w:rsid w:val="00A07CBE"/>
    <w:rsid w:val="00A07F93"/>
    <w:rsid w:val="00A13315"/>
    <w:rsid w:val="00A17AE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959A7"/>
    <w:rsid w:val="00A96840"/>
    <w:rsid w:val="00A97774"/>
    <w:rsid w:val="00AC1C9D"/>
    <w:rsid w:val="00AC2A2F"/>
    <w:rsid w:val="00AC3311"/>
    <w:rsid w:val="00AC3B1D"/>
    <w:rsid w:val="00AC5C3B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539E"/>
    <w:rsid w:val="00B60FA3"/>
    <w:rsid w:val="00B60FD5"/>
    <w:rsid w:val="00B630DD"/>
    <w:rsid w:val="00B7247D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456D"/>
    <w:rsid w:val="00BF5C77"/>
    <w:rsid w:val="00C000BB"/>
    <w:rsid w:val="00C0521F"/>
    <w:rsid w:val="00C1090C"/>
    <w:rsid w:val="00C13C14"/>
    <w:rsid w:val="00C14B82"/>
    <w:rsid w:val="00C17C44"/>
    <w:rsid w:val="00C23E6A"/>
    <w:rsid w:val="00C27304"/>
    <w:rsid w:val="00C378C7"/>
    <w:rsid w:val="00C518FA"/>
    <w:rsid w:val="00C51909"/>
    <w:rsid w:val="00C539B1"/>
    <w:rsid w:val="00C60AB5"/>
    <w:rsid w:val="00C62484"/>
    <w:rsid w:val="00C7125C"/>
    <w:rsid w:val="00C71F55"/>
    <w:rsid w:val="00C739FC"/>
    <w:rsid w:val="00C76D33"/>
    <w:rsid w:val="00C81EF0"/>
    <w:rsid w:val="00C82AD2"/>
    <w:rsid w:val="00C85581"/>
    <w:rsid w:val="00C85F96"/>
    <w:rsid w:val="00C8656A"/>
    <w:rsid w:val="00CA3C7A"/>
    <w:rsid w:val="00CB208B"/>
    <w:rsid w:val="00CB7905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D02E33"/>
    <w:rsid w:val="00D06533"/>
    <w:rsid w:val="00D0681D"/>
    <w:rsid w:val="00D12FA5"/>
    <w:rsid w:val="00D14DF6"/>
    <w:rsid w:val="00D15AB5"/>
    <w:rsid w:val="00D216DE"/>
    <w:rsid w:val="00D27379"/>
    <w:rsid w:val="00D30264"/>
    <w:rsid w:val="00D32D01"/>
    <w:rsid w:val="00D35357"/>
    <w:rsid w:val="00D40B45"/>
    <w:rsid w:val="00D413A5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DF7AED"/>
    <w:rsid w:val="00E04D90"/>
    <w:rsid w:val="00E0628A"/>
    <w:rsid w:val="00E10955"/>
    <w:rsid w:val="00E12CD2"/>
    <w:rsid w:val="00E12F84"/>
    <w:rsid w:val="00E20EF0"/>
    <w:rsid w:val="00E22739"/>
    <w:rsid w:val="00E44227"/>
    <w:rsid w:val="00E537FC"/>
    <w:rsid w:val="00E567E7"/>
    <w:rsid w:val="00E6042A"/>
    <w:rsid w:val="00E63723"/>
    <w:rsid w:val="00E65736"/>
    <w:rsid w:val="00E67614"/>
    <w:rsid w:val="00E67A25"/>
    <w:rsid w:val="00E7208B"/>
    <w:rsid w:val="00E734BA"/>
    <w:rsid w:val="00E75D0F"/>
    <w:rsid w:val="00E80FA8"/>
    <w:rsid w:val="00E81ABC"/>
    <w:rsid w:val="00E85FE2"/>
    <w:rsid w:val="00E94315"/>
    <w:rsid w:val="00E96407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209A"/>
    <w:rsid w:val="00F12B79"/>
    <w:rsid w:val="00F13852"/>
    <w:rsid w:val="00F13F31"/>
    <w:rsid w:val="00F142AF"/>
    <w:rsid w:val="00F16F30"/>
    <w:rsid w:val="00F2446C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1599"/>
    <w:rsid w:val="00F63D22"/>
    <w:rsid w:val="00F64B0F"/>
    <w:rsid w:val="00F67779"/>
    <w:rsid w:val="00F7206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D29"/>
    <w:rsid w:val="00FF0E50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75E7-919D-49D3-BCD1-72D4558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10042</TotalTime>
  <Pages>9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234</cp:revision>
  <cp:lastPrinted>2020-07-22T10:54:00Z</cp:lastPrinted>
  <dcterms:created xsi:type="dcterms:W3CDTF">2020-04-17T06:43:00Z</dcterms:created>
  <dcterms:modified xsi:type="dcterms:W3CDTF">2021-11-03T07:34:00Z</dcterms:modified>
</cp:coreProperties>
</file>